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06" w:rsidRPr="008E5106" w:rsidRDefault="008E5106" w:rsidP="00111D6A">
      <w:pPr>
        <w:jc w:val="center"/>
        <w:rPr>
          <w:iCs/>
        </w:rPr>
      </w:pPr>
      <w:r w:rsidRPr="00F35BAA">
        <w:rPr>
          <w:b/>
        </w:rPr>
        <w:t>ИРКУТСКАЯ ОБЛАСТЬ</w:t>
      </w:r>
    </w:p>
    <w:p w:rsidR="008E5106" w:rsidRPr="00F35BAA" w:rsidRDefault="008E5106" w:rsidP="008E5106">
      <w:pPr>
        <w:jc w:val="center"/>
        <w:rPr>
          <w:b/>
        </w:rPr>
      </w:pPr>
      <w:r w:rsidRPr="00F35BAA">
        <w:rPr>
          <w:b/>
        </w:rPr>
        <w:t>МУНИЦИПАЛЬНОЕ ОБРАЗОВАНИЕ «ОСИНСКИЙ РАЙОН»</w:t>
      </w:r>
    </w:p>
    <w:p w:rsidR="008E5106" w:rsidRPr="00F35BAA" w:rsidRDefault="008E5106" w:rsidP="008E5106">
      <w:pPr>
        <w:jc w:val="center"/>
        <w:rPr>
          <w:b/>
          <w:sz w:val="22"/>
        </w:rPr>
      </w:pPr>
      <w:r w:rsidRPr="00F35BAA">
        <w:rPr>
          <w:b/>
        </w:rPr>
        <w:t>МЭР РАЙОНА</w:t>
      </w:r>
    </w:p>
    <w:p w:rsidR="008E5106" w:rsidRDefault="008E5106" w:rsidP="008E5106">
      <w:pPr>
        <w:jc w:val="center"/>
        <w:rPr>
          <w:b/>
        </w:rPr>
      </w:pPr>
      <w:r>
        <w:rPr>
          <w:b/>
        </w:rPr>
        <w:t>ПОСТАНОВЛЕНИЕ</w:t>
      </w:r>
    </w:p>
    <w:p w:rsidR="008E5106" w:rsidRDefault="008E5106" w:rsidP="008E5106">
      <w:pPr>
        <w:jc w:val="center"/>
      </w:pPr>
    </w:p>
    <w:p w:rsidR="008E5106" w:rsidRDefault="008E5106" w:rsidP="008E5106">
      <w:pPr>
        <w:pStyle w:val="9"/>
        <w:rPr>
          <w:sz w:val="24"/>
        </w:rPr>
      </w:pPr>
      <w:r>
        <w:rPr>
          <w:szCs w:val="24"/>
        </w:rPr>
        <w:t xml:space="preserve"> </w:t>
      </w:r>
    </w:p>
    <w:p w:rsidR="008E5106" w:rsidRDefault="008E5106" w:rsidP="008E5106">
      <w:pPr>
        <w:jc w:val="both"/>
      </w:pPr>
      <w:r>
        <w:t xml:space="preserve">От </w:t>
      </w:r>
      <w:r w:rsidR="00451EEA">
        <w:t xml:space="preserve">7 июля </w:t>
      </w:r>
      <w:r>
        <w:t xml:space="preserve">2015г. № </w:t>
      </w:r>
      <w:r w:rsidR="00451EEA">
        <w:t>284</w:t>
      </w:r>
    </w:p>
    <w:p w:rsidR="008E5106" w:rsidRDefault="008E5106" w:rsidP="008E5106">
      <w:pPr>
        <w:jc w:val="both"/>
      </w:pPr>
      <w:proofErr w:type="spellStart"/>
      <w:r>
        <w:t>с</w:t>
      </w:r>
      <w:proofErr w:type="gramStart"/>
      <w:r>
        <w:t>.О</w:t>
      </w:r>
      <w:proofErr w:type="gramEnd"/>
      <w:r>
        <w:t>са</w:t>
      </w:r>
      <w:proofErr w:type="spellEnd"/>
    </w:p>
    <w:p w:rsidR="008E5106" w:rsidRDefault="008E5106" w:rsidP="008E5106">
      <w:pPr>
        <w:jc w:val="both"/>
      </w:pPr>
      <w:r>
        <w:t xml:space="preserve">Об утверждении положения о предоставлении   </w:t>
      </w:r>
    </w:p>
    <w:p w:rsidR="008E5106" w:rsidRDefault="008E5106" w:rsidP="008E5106">
      <w:pPr>
        <w:jc w:val="both"/>
      </w:pPr>
      <w:r>
        <w:t>субсидий из местного бюджета в целях</w:t>
      </w:r>
    </w:p>
    <w:p w:rsidR="008E5106" w:rsidRDefault="008E5106" w:rsidP="008E5106">
      <w:pPr>
        <w:jc w:val="both"/>
      </w:pPr>
      <w:r>
        <w:t xml:space="preserve"> возмещения затрат в связи с реализацией</w:t>
      </w:r>
    </w:p>
    <w:p w:rsidR="008E5106" w:rsidRDefault="008E5106" w:rsidP="008E5106">
      <w:pPr>
        <w:jc w:val="both"/>
      </w:pPr>
      <w:r>
        <w:t xml:space="preserve"> мероприятий, направленных </w:t>
      </w:r>
      <w:proofErr w:type="gramStart"/>
      <w:r>
        <w:t>на</w:t>
      </w:r>
      <w:proofErr w:type="gramEnd"/>
    </w:p>
    <w:p w:rsidR="00A15780" w:rsidRDefault="008E5106" w:rsidP="008E5106">
      <w:pPr>
        <w:jc w:val="both"/>
      </w:pPr>
      <w:r>
        <w:t xml:space="preserve"> поддержку и развитие малого</w:t>
      </w:r>
    </w:p>
    <w:p w:rsidR="008E5106" w:rsidRDefault="008E5106" w:rsidP="008E5106">
      <w:pPr>
        <w:jc w:val="both"/>
      </w:pPr>
      <w:r>
        <w:t xml:space="preserve"> предпринимательства</w:t>
      </w:r>
    </w:p>
    <w:p w:rsidR="008E5106" w:rsidRDefault="008E5106" w:rsidP="008E5106">
      <w:pPr>
        <w:jc w:val="both"/>
      </w:pPr>
      <w:r>
        <w:t>в МО «</w:t>
      </w:r>
      <w:proofErr w:type="spellStart"/>
      <w:r>
        <w:t>Осинский</w:t>
      </w:r>
      <w:proofErr w:type="spellEnd"/>
      <w:r>
        <w:t xml:space="preserve"> район».</w:t>
      </w:r>
    </w:p>
    <w:p w:rsidR="008E5106" w:rsidRDefault="008E5106" w:rsidP="008E5106">
      <w:pPr>
        <w:jc w:val="both"/>
      </w:pPr>
    </w:p>
    <w:p w:rsidR="008E5106" w:rsidRDefault="008E5106" w:rsidP="008E5106">
      <w:pPr>
        <w:jc w:val="both"/>
      </w:pPr>
    </w:p>
    <w:p w:rsidR="008E5106" w:rsidRPr="006E6A62" w:rsidRDefault="008E5106" w:rsidP="008E5106">
      <w:pPr>
        <w:framePr w:hSpace="180" w:wrap="around" w:vAnchor="text" w:hAnchor="margin" w:y="12"/>
        <w:suppressOverlap/>
        <w:jc w:val="both"/>
      </w:pPr>
      <w:r>
        <w:tab/>
        <w:t>В целях улучшения</w:t>
      </w:r>
      <w:r w:rsidRPr="006E6A62">
        <w:t xml:space="preserve"> условий для развития малого и среднего предпринимательства</w:t>
      </w:r>
      <w:r>
        <w:t>,</w:t>
      </w:r>
      <w:r w:rsidRPr="006E6A62">
        <w:t xml:space="preserve"> </w:t>
      </w:r>
    </w:p>
    <w:p w:rsidR="008E5106" w:rsidRDefault="008E5106" w:rsidP="008E5106">
      <w:pPr>
        <w:jc w:val="both"/>
      </w:pPr>
      <w:r>
        <w:t>устойчивого роста</w:t>
      </w:r>
      <w:r w:rsidRPr="006E6A62">
        <w:t xml:space="preserve"> уровня социально-экономического развития </w:t>
      </w:r>
      <w:r>
        <w:t xml:space="preserve">района, в соответствии </w:t>
      </w:r>
      <w:proofErr w:type="gramStart"/>
      <w:r>
        <w:t>с</w:t>
      </w:r>
      <w:proofErr w:type="gramEnd"/>
      <w:r>
        <w:t xml:space="preserve">  Федеральным</w:t>
      </w:r>
      <w:r w:rsidRPr="00331F3D">
        <w:t xml:space="preserve"> Закон</w:t>
      </w:r>
      <w:r>
        <w:t>ом</w:t>
      </w:r>
      <w:r w:rsidRPr="00331F3D">
        <w:t xml:space="preserve"> от 24 июля 2007 года </w:t>
      </w:r>
      <w:r>
        <w:t xml:space="preserve">№ 209-ФЗ </w:t>
      </w:r>
      <w:r w:rsidRPr="00331F3D">
        <w:t xml:space="preserve">«О развитии малого и среднего предпринимательства в Российской Федерации», </w:t>
      </w:r>
      <w:r>
        <w:t>руководствуясь п.8 ч.1 ст.34 Устава МО «</w:t>
      </w:r>
      <w:proofErr w:type="spellStart"/>
      <w:r>
        <w:t>Осинский</w:t>
      </w:r>
      <w:proofErr w:type="spellEnd"/>
      <w:r>
        <w:t xml:space="preserve"> район», </w:t>
      </w:r>
    </w:p>
    <w:p w:rsidR="008E5106" w:rsidRDefault="008E5106" w:rsidP="008E5106">
      <w:pPr>
        <w:jc w:val="both"/>
      </w:pPr>
    </w:p>
    <w:p w:rsidR="008E5106" w:rsidRDefault="008E5106" w:rsidP="008E5106">
      <w:pPr>
        <w:jc w:val="center"/>
      </w:pPr>
      <w:r>
        <w:t>ПОСТАНОВЛЯЮ:</w:t>
      </w:r>
    </w:p>
    <w:p w:rsidR="008E5106" w:rsidRDefault="008E5106" w:rsidP="008E5106">
      <w:pPr>
        <w:jc w:val="center"/>
      </w:pPr>
    </w:p>
    <w:p w:rsidR="008E5106" w:rsidRDefault="008E5106" w:rsidP="008E5106">
      <w:pPr>
        <w:ind w:firstLine="360"/>
        <w:jc w:val="both"/>
      </w:pPr>
      <w:r>
        <w:t>1.Утвердить положение о предоставлении  субсидий в целях возмещения затрат в связи с реализацией мероприятий, направленных на поддержку и развитие малого предпринимательства в МО «</w:t>
      </w:r>
      <w:proofErr w:type="spellStart"/>
      <w:r>
        <w:t>Осинский</w:t>
      </w:r>
      <w:proofErr w:type="spellEnd"/>
      <w:r>
        <w:t xml:space="preserve"> район» (прилагается).</w:t>
      </w:r>
    </w:p>
    <w:p w:rsidR="008E5106" w:rsidRPr="00474E59" w:rsidRDefault="008E5106" w:rsidP="008E5106">
      <w:pPr>
        <w:suppressAutoHyphens/>
        <w:ind w:firstLine="360"/>
        <w:jc w:val="both"/>
      </w:pPr>
      <w:r>
        <w:t>2.</w:t>
      </w:r>
      <w:r w:rsidRPr="008362E1">
        <w:t xml:space="preserve"> </w:t>
      </w:r>
      <w:r w:rsidRPr="00474E59">
        <w:rPr>
          <w:rFonts w:hint="eastAsia"/>
        </w:rPr>
        <w:t>Признать</w:t>
      </w:r>
      <w:r w:rsidRPr="00474E59">
        <w:t xml:space="preserve"> </w:t>
      </w:r>
      <w:r w:rsidRPr="00474E59">
        <w:rPr>
          <w:rFonts w:hint="eastAsia"/>
        </w:rPr>
        <w:t>утратившими</w:t>
      </w:r>
      <w:r w:rsidRPr="00474E59">
        <w:t xml:space="preserve"> </w:t>
      </w:r>
      <w:r w:rsidRPr="00474E59">
        <w:rPr>
          <w:rFonts w:hint="eastAsia"/>
        </w:rPr>
        <w:t>силу</w:t>
      </w:r>
      <w:r>
        <w:t xml:space="preserve"> </w:t>
      </w:r>
      <w:r w:rsidRPr="00474E59">
        <w:rPr>
          <w:rFonts w:hint="eastAsia"/>
        </w:rPr>
        <w:t>постановление</w:t>
      </w:r>
      <w:r w:rsidRPr="00474E59">
        <w:t xml:space="preserve"> </w:t>
      </w:r>
      <w:r>
        <w:t>мэра МО «</w:t>
      </w:r>
      <w:proofErr w:type="spellStart"/>
      <w:r>
        <w:t>Осинский</w:t>
      </w:r>
      <w:proofErr w:type="spellEnd"/>
      <w:r>
        <w:t xml:space="preserve"> район» </w:t>
      </w:r>
      <w:r w:rsidRPr="00474E59">
        <w:rPr>
          <w:rFonts w:hint="eastAsia"/>
        </w:rPr>
        <w:t>от</w:t>
      </w:r>
      <w:r w:rsidRPr="00474E59">
        <w:t xml:space="preserve"> </w:t>
      </w:r>
      <w:r>
        <w:t>18 сентября</w:t>
      </w:r>
      <w:r w:rsidRPr="00474E59">
        <w:t xml:space="preserve"> 201</w:t>
      </w:r>
      <w:r>
        <w:t>3</w:t>
      </w:r>
      <w:r w:rsidRPr="00474E59">
        <w:t xml:space="preserve"> </w:t>
      </w:r>
      <w:r w:rsidRPr="00474E59">
        <w:rPr>
          <w:rFonts w:hint="eastAsia"/>
        </w:rPr>
        <w:t>года</w:t>
      </w:r>
      <w:r w:rsidRPr="00474E59">
        <w:t xml:space="preserve"> </w:t>
      </w:r>
      <w:r w:rsidRPr="00474E59">
        <w:rPr>
          <w:rFonts w:hint="eastAsia"/>
        </w:rPr>
        <w:t>№</w:t>
      </w:r>
      <w:r w:rsidRPr="00474E59">
        <w:t xml:space="preserve"> </w:t>
      </w:r>
      <w:r>
        <w:t>494</w:t>
      </w:r>
      <w:r w:rsidRPr="00474E59">
        <w:t xml:space="preserve"> «</w:t>
      </w:r>
      <w:r w:rsidRPr="00474E59">
        <w:rPr>
          <w:rFonts w:hint="eastAsia"/>
        </w:rPr>
        <w:t>Об</w:t>
      </w:r>
      <w:r w:rsidRPr="00474E59">
        <w:t xml:space="preserve"> </w:t>
      </w:r>
      <w:r w:rsidRPr="00474E59">
        <w:rPr>
          <w:rFonts w:hint="eastAsia"/>
        </w:rPr>
        <w:t>утверждении</w:t>
      </w:r>
      <w:r w:rsidRPr="00474E59">
        <w:t xml:space="preserve"> </w:t>
      </w:r>
      <w:r>
        <w:t>п</w:t>
      </w:r>
      <w:r w:rsidRPr="00474E59">
        <w:rPr>
          <w:rFonts w:hint="eastAsia"/>
        </w:rPr>
        <w:t>оложения</w:t>
      </w:r>
      <w:r w:rsidRPr="00474E59">
        <w:t xml:space="preserve"> </w:t>
      </w:r>
      <w:r w:rsidRPr="00474E59">
        <w:rPr>
          <w:rFonts w:hint="eastAsia"/>
        </w:rPr>
        <w:t>о</w:t>
      </w:r>
      <w:r w:rsidRPr="00474E59">
        <w:t xml:space="preserve"> </w:t>
      </w:r>
      <w:r w:rsidRPr="00474E59">
        <w:rPr>
          <w:rFonts w:hint="eastAsia"/>
        </w:rPr>
        <w:t>предоставлении</w:t>
      </w:r>
      <w:r w:rsidRPr="00474E59">
        <w:t xml:space="preserve"> </w:t>
      </w:r>
      <w:r w:rsidRPr="00474E59">
        <w:rPr>
          <w:rFonts w:hint="eastAsia"/>
        </w:rPr>
        <w:t>субсидий</w:t>
      </w:r>
      <w:r w:rsidRPr="00474E59">
        <w:t xml:space="preserve"> </w:t>
      </w:r>
      <w:r w:rsidRPr="00474E59">
        <w:rPr>
          <w:rFonts w:hint="eastAsia"/>
        </w:rPr>
        <w:t>из</w:t>
      </w:r>
      <w:r w:rsidRPr="00474E59">
        <w:t xml:space="preserve"> </w:t>
      </w:r>
      <w:r>
        <w:t>местного бюджета</w:t>
      </w:r>
      <w:r w:rsidRPr="00474E59">
        <w:t xml:space="preserve"> </w:t>
      </w:r>
      <w:r w:rsidRPr="00474E59">
        <w:rPr>
          <w:rFonts w:hint="eastAsia"/>
        </w:rPr>
        <w:t>в</w:t>
      </w:r>
      <w:r w:rsidRPr="00474E59">
        <w:t xml:space="preserve"> </w:t>
      </w:r>
      <w:r w:rsidRPr="00474E59">
        <w:rPr>
          <w:rFonts w:hint="eastAsia"/>
        </w:rPr>
        <w:t>целях</w:t>
      </w:r>
      <w:r w:rsidRPr="00474E59">
        <w:t xml:space="preserve"> </w:t>
      </w:r>
      <w:r w:rsidRPr="00474E59">
        <w:rPr>
          <w:rFonts w:hint="eastAsia"/>
        </w:rPr>
        <w:t>возмещения</w:t>
      </w:r>
      <w:r w:rsidRPr="00474E59">
        <w:t xml:space="preserve"> </w:t>
      </w:r>
      <w:r w:rsidRPr="00474E59">
        <w:rPr>
          <w:rFonts w:hint="eastAsia"/>
        </w:rPr>
        <w:t>затрат</w:t>
      </w:r>
      <w:r w:rsidRPr="00474E59">
        <w:t xml:space="preserve"> </w:t>
      </w:r>
      <w:r w:rsidRPr="00474E59">
        <w:rPr>
          <w:rFonts w:hint="eastAsia"/>
        </w:rPr>
        <w:t>в</w:t>
      </w:r>
      <w:r w:rsidRPr="00474E59">
        <w:t xml:space="preserve"> </w:t>
      </w:r>
      <w:r w:rsidRPr="00474E59">
        <w:rPr>
          <w:rFonts w:hint="eastAsia"/>
        </w:rPr>
        <w:t>связи</w:t>
      </w:r>
      <w:r w:rsidRPr="00474E59">
        <w:t xml:space="preserve"> </w:t>
      </w:r>
      <w:r w:rsidRPr="00474E59">
        <w:rPr>
          <w:rFonts w:hint="eastAsia"/>
        </w:rPr>
        <w:t>с</w:t>
      </w:r>
      <w:r w:rsidRPr="00474E59">
        <w:t xml:space="preserve"> </w:t>
      </w:r>
      <w:r w:rsidRPr="00474E59">
        <w:rPr>
          <w:rFonts w:hint="eastAsia"/>
        </w:rPr>
        <w:t>реализацией</w:t>
      </w:r>
      <w:r w:rsidRPr="00474E59">
        <w:t xml:space="preserve"> </w:t>
      </w:r>
      <w:r w:rsidRPr="00474E59">
        <w:rPr>
          <w:rFonts w:hint="eastAsia"/>
        </w:rPr>
        <w:t>мероприятий</w:t>
      </w:r>
      <w:r w:rsidRPr="00474E59">
        <w:t xml:space="preserve">, </w:t>
      </w:r>
      <w:r w:rsidRPr="00474E59">
        <w:rPr>
          <w:rFonts w:hint="eastAsia"/>
        </w:rPr>
        <w:t>направленных</w:t>
      </w:r>
      <w:r w:rsidRPr="00474E59">
        <w:t xml:space="preserve"> </w:t>
      </w:r>
      <w:r w:rsidRPr="00474E59">
        <w:rPr>
          <w:rFonts w:hint="eastAsia"/>
        </w:rPr>
        <w:t>на</w:t>
      </w:r>
      <w:r w:rsidRPr="00474E59">
        <w:t xml:space="preserve"> </w:t>
      </w:r>
      <w:r w:rsidRPr="00474E59">
        <w:rPr>
          <w:rFonts w:hint="eastAsia"/>
        </w:rPr>
        <w:t>поддержку</w:t>
      </w:r>
      <w:r w:rsidRPr="00474E59">
        <w:t xml:space="preserve"> </w:t>
      </w:r>
      <w:r w:rsidRPr="00474E59">
        <w:rPr>
          <w:rFonts w:hint="eastAsia"/>
        </w:rPr>
        <w:t>и</w:t>
      </w:r>
      <w:r w:rsidRPr="00474E59">
        <w:t xml:space="preserve"> </w:t>
      </w:r>
      <w:r w:rsidRPr="00474E59">
        <w:rPr>
          <w:rFonts w:hint="eastAsia"/>
        </w:rPr>
        <w:t>развитие</w:t>
      </w:r>
      <w:r w:rsidRPr="00474E59">
        <w:t xml:space="preserve"> </w:t>
      </w:r>
      <w:r w:rsidRPr="00474E59">
        <w:rPr>
          <w:rFonts w:hint="eastAsia"/>
        </w:rPr>
        <w:t>малого</w:t>
      </w:r>
      <w:r w:rsidRPr="00474E59">
        <w:t xml:space="preserve"> </w:t>
      </w:r>
      <w:r w:rsidRPr="00474E59">
        <w:rPr>
          <w:rFonts w:hint="eastAsia"/>
        </w:rPr>
        <w:t>и</w:t>
      </w:r>
      <w:r w:rsidRPr="00474E59">
        <w:t xml:space="preserve"> </w:t>
      </w:r>
      <w:r w:rsidRPr="00474E59">
        <w:rPr>
          <w:rFonts w:hint="eastAsia"/>
        </w:rPr>
        <w:t>среднего</w:t>
      </w:r>
      <w:r w:rsidRPr="00474E59">
        <w:t xml:space="preserve"> </w:t>
      </w:r>
      <w:r w:rsidRPr="00474E59">
        <w:rPr>
          <w:rFonts w:hint="eastAsia"/>
        </w:rPr>
        <w:t>предпринимательства»</w:t>
      </w:r>
      <w:r w:rsidRPr="00474E59">
        <w:t>;</w:t>
      </w:r>
    </w:p>
    <w:p w:rsidR="008E5106" w:rsidRDefault="008E5106" w:rsidP="008E5106">
      <w:pPr>
        <w:ind w:firstLine="360"/>
        <w:jc w:val="both"/>
      </w:pPr>
      <w:r>
        <w:t xml:space="preserve">3.Опубликовать настоящее постановление в </w:t>
      </w:r>
      <w:proofErr w:type="spellStart"/>
      <w:r>
        <w:t>Осинской</w:t>
      </w:r>
      <w:proofErr w:type="spellEnd"/>
      <w:r>
        <w:t xml:space="preserve"> районной газете «Знамя  труда» и на официальном сайте администрации МО «</w:t>
      </w:r>
      <w:proofErr w:type="spellStart"/>
      <w:r>
        <w:t>Осинский</w:t>
      </w:r>
      <w:proofErr w:type="spellEnd"/>
      <w:r>
        <w:t xml:space="preserve"> район». </w:t>
      </w:r>
    </w:p>
    <w:p w:rsidR="008E5106" w:rsidRDefault="008E5106" w:rsidP="008E5106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МО «</w:t>
      </w:r>
      <w:proofErr w:type="spellStart"/>
      <w:r>
        <w:t>Осинский</w:t>
      </w:r>
      <w:proofErr w:type="spellEnd"/>
      <w:r>
        <w:t xml:space="preserve"> район» по экономике и сельскому хозяйству </w:t>
      </w:r>
      <w:proofErr w:type="spellStart"/>
      <w:r>
        <w:t>Баирова</w:t>
      </w:r>
      <w:proofErr w:type="spellEnd"/>
      <w:r>
        <w:t xml:space="preserve"> В.А.</w:t>
      </w:r>
    </w:p>
    <w:p w:rsidR="008E5106" w:rsidRDefault="008E5106" w:rsidP="008E5106">
      <w:pPr>
        <w:ind w:firstLine="708"/>
        <w:jc w:val="both"/>
      </w:pPr>
    </w:p>
    <w:p w:rsidR="008E5106" w:rsidRDefault="008E5106" w:rsidP="008E5106">
      <w:pPr>
        <w:ind w:firstLine="708"/>
        <w:jc w:val="both"/>
      </w:pPr>
      <w:r>
        <w:br/>
      </w:r>
    </w:p>
    <w:p w:rsidR="008E5106" w:rsidRDefault="008E5106" w:rsidP="008E5106">
      <w:pPr>
        <w:ind w:firstLine="708"/>
        <w:jc w:val="both"/>
      </w:pPr>
    </w:p>
    <w:p w:rsidR="008E5106" w:rsidRDefault="008E5106" w:rsidP="008E5106">
      <w:pPr>
        <w:jc w:val="both"/>
      </w:pPr>
      <w:r>
        <w:t>Мэр МО «</w:t>
      </w:r>
      <w:proofErr w:type="spellStart"/>
      <w:r>
        <w:t>Осинский</w:t>
      </w:r>
      <w:proofErr w:type="spellEnd"/>
      <w:r>
        <w:t xml:space="preserve"> район»                                                            </w:t>
      </w:r>
      <w:r w:rsidR="00111D6A">
        <w:t xml:space="preserve">                    </w:t>
      </w:r>
      <w:r>
        <w:t xml:space="preserve"> </w:t>
      </w:r>
      <w:r w:rsidR="00111D6A">
        <w:t xml:space="preserve">              </w:t>
      </w:r>
      <w:r>
        <w:t xml:space="preserve">В.М. </w:t>
      </w:r>
      <w:proofErr w:type="spellStart"/>
      <w:r>
        <w:t>Мантыков</w:t>
      </w:r>
      <w:proofErr w:type="spellEnd"/>
      <w:r>
        <w:t xml:space="preserve"> </w:t>
      </w:r>
    </w:p>
    <w:p w:rsidR="008E5106" w:rsidRDefault="008E5106" w:rsidP="008E5106">
      <w:pPr>
        <w:ind w:firstLine="708"/>
        <w:jc w:val="both"/>
      </w:pPr>
    </w:p>
    <w:p w:rsidR="008E5106" w:rsidRDefault="008E5106" w:rsidP="008E5106">
      <w:pPr>
        <w:ind w:firstLine="708"/>
        <w:jc w:val="both"/>
      </w:pPr>
    </w:p>
    <w:p w:rsidR="008E5106" w:rsidRDefault="008E5106" w:rsidP="008E5106">
      <w:pPr>
        <w:ind w:firstLine="708"/>
        <w:jc w:val="both"/>
      </w:pPr>
    </w:p>
    <w:p w:rsidR="008E5106" w:rsidRPr="009019BB" w:rsidRDefault="008E5106" w:rsidP="008E5106">
      <w:pPr>
        <w:ind w:firstLine="708"/>
        <w:jc w:val="both"/>
      </w:pPr>
    </w:p>
    <w:p w:rsidR="008E5106" w:rsidRDefault="008E5106" w:rsidP="008E5106">
      <w:pPr>
        <w:jc w:val="both"/>
      </w:pPr>
    </w:p>
    <w:p w:rsidR="008E5106" w:rsidRDefault="008E5106" w:rsidP="008E5106">
      <w:pPr>
        <w:rPr>
          <w:iCs/>
        </w:rPr>
      </w:pPr>
    </w:p>
    <w:p w:rsidR="00520150" w:rsidRDefault="00520150" w:rsidP="008E5106">
      <w:pPr>
        <w:rPr>
          <w:iCs/>
        </w:rPr>
      </w:pPr>
    </w:p>
    <w:p w:rsidR="00520150" w:rsidRDefault="00520150" w:rsidP="008E5106">
      <w:pPr>
        <w:rPr>
          <w:iCs/>
        </w:rPr>
      </w:pPr>
    </w:p>
    <w:p w:rsidR="00520150" w:rsidRDefault="00520150" w:rsidP="008E5106">
      <w:pPr>
        <w:rPr>
          <w:iCs/>
        </w:rPr>
      </w:pPr>
    </w:p>
    <w:p w:rsidR="00A21ECD" w:rsidRDefault="00A21ECD" w:rsidP="00AF01E8">
      <w:pPr>
        <w:jc w:val="right"/>
        <w:rPr>
          <w:iCs/>
        </w:rPr>
      </w:pPr>
      <w:r>
        <w:rPr>
          <w:iCs/>
        </w:rPr>
        <w:lastRenderedPageBreak/>
        <w:t xml:space="preserve">                     </w:t>
      </w:r>
      <w:r w:rsidRPr="00296E19">
        <w:rPr>
          <w:iCs/>
        </w:rPr>
        <w:t>Приложение</w:t>
      </w:r>
      <w:r>
        <w:rPr>
          <w:iCs/>
        </w:rPr>
        <w:t xml:space="preserve"> №1</w:t>
      </w:r>
      <w:r w:rsidRPr="00296E19">
        <w:rPr>
          <w:iCs/>
        </w:rPr>
        <w:t> </w:t>
      </w:r>
      <w:r w:rsidRPr="00296E19">
        <w:br/>
      </w:r>
      <w:r>
        <w:t xml:space="preserve">                                                                                                                    к пост</w:t>
      </w:r>
      <w:r w:rsidRPr="00296E19">
        <w:rPr>
          <w:iCs/>
        </w:rPr>
        <w:t>ановлени</w:t>
      </w:r>
      <w:r>
        <w:rPr>
          <w:iCs/>
        </w:rPr>
        <w:t>ю</w:t>
      </w:r>
      <w:r w:rsidRPr="00296E19">
        <w:rPr>
          <w:iCs/>
        </w:rPr>
        <w:t xml:space="preserve"> </w:t>
      </w:r>
      <w:r>
        <w:rPr>
          <w:iCs/>
        </w:rPr>
        <w:t>мэра</w:t>
      </w:r>
      <w:r w:rsidRPr="00296E19">
        <w:rPr>
          <w:iCs/>
        </w:rPr>
        <w:t xml:space="preserve"> </w:t>
      </w:r>
    </w:p>
    <w:p w:rsidR="00A21ECD" w:rsidRPr="00296E19" w:rsidRDefault="00A21ECD" w:rsidP="00AF01E8">
      <w:pPr>
        <w:jc w:val="right"/>
      </w:pPr>
      <w:r>
        <w:rPr>
          <w:iCs/>
        </w:rPr>
        <w:t xml:space="preserve">                                                                                                                    </w:t>
      </w:r>
      <w:proofErr w:type="spellStart"/>
      <w:r>
        <w:rPr>
          <w:iCs/>
        </w:rPr>
        <w:t>МО</w:t>
      </w:r>
      <w:proofErr w:type="gramStart"/>
      <w:r w:rsidRPr="00296E19">
        <w:rPr>
          <w:iCs/>
        </w:rPr>
        <w:t>«</w:t>
      </w:r>
      <w:r>
        <w:rPr>
          <w:iCs/>
        </w:rPr>
        <w:t>О</w:t>
      </w:r>
      <w:proofErr w:type="gramEnd"/>
      <w:r>
        <w:rPr>
          <w:iCs/>
        </w:rPr>
        <w:t>синский</w:t>
      </w:r>
      <w:proofErr w:type="spellEnd"/>
      <w:r>
        <w:rPr>
          <w:iCs/>
        </w:rPr>
        <w:t xml:space="preserve"> район»</w:t>
      </w:r>
      <w:r w:rsidRPr="00296E19">
        <w:br/>
      </w:r>
      <w:r>
        <w:t xml:space="preserve">                                                                                            </w:t>
      </w:r>
      <w:r w:rsidR="00111D6A">
        <w:t xml:space="preserve">                     </w:t>
      </w:r>
      <w:r>
        <w:t xml:space="preserve"> </w:t>
      </w:r>
      <w:r w:rsidRPr="00296E19">
        <w:rPr>
          <w:iCs/>
        </w:rPr>
        <w:t>от</w:t>
      </w:r>
      <w:r>
        <w:rPr>
          <w:iCs/>
        </w:rPr>
        <w:tab/>
      </w:r>
      <w:r w:rsidR="00451EEA">
        <w:rPr>
          <w:iCs/>
        </w:rPr>
        <w:t xml:space="preserve">7 июля </w:t>
      </w:r>
      <w:r>
        <w:rPr>
          <w:iCs/>
        </w:rPr>
        <w:t>2015</w:t>
      </w:r>
      <w:r w:rsidRPr="00296E19">
        <w:rPr>
          <w:iCs/>
        </w:rPr>
        <w:t xml:space="preserve"> года № </w:t>
      </w:r>
      <w:r w:rsidR="00451EEA">
        <w:rPr>
          <w:iCs/>
        </w:rPr>
        <w:t>284</w:t>
      </w:r>
    </w:p>
    <w:p w:rsidR="00A21ECD" w:rsidRPr="00AA144E" w:rsidRDefault="00A21ECD" w:rsidP="00AF01E8">
      <w:pPr>
        <w:jc w:val="both"/>
        <w:rPr>
          <w:sz w:val="22"/>
          <w:szCs w:val="22"/>
        </w:rPr>
      </w:pPr>
      <w:r w:rsidRPr="00C57317">
        <w:t>  </w:t>
      </w:r>
    </w:p>
    <w:p w:rsidR="00A21ECD" w:rsidRPr="00A21ECD" w:rsidRDefault="00A21ECD" w:rsidP="00AF01E8">
      <w:pPr>
        <w:jc w:val="center"/>
      </w:pPr>
      <w:r w:rsidRPr="00A21ECD">
        <w:t>Положение</w:t>
      </w:r>
      <w:r w:rsidRPr="00A21ECD">
        <w:br/>
        <w:t>о предоставлении начинающим субъектам малого предпринимательства финансовой поддержки в виде субсидии (гранта) на создание собственного бизнеса</w:t>
      </w:r>
    </w:p>
    <w:p w:rsidR="00A21ECD" w:rsidRPr="00A21ECD" w:rsidRDefault="00A21ECD" w:rsidP="00AF01E8">
      <w:pPr>
        <w:jc w:val="center"/>
      </w:pPr>
    </w:p>
    <w:p w:rsidR="00A21ECD" w:rsidRPr="00A21ECD" w:rsidRDefault="00A21ECD" w:rsidP="00AF01E8">
      <w:pPr>
        <w:jc w:val="center"/>
      </w:pPr>
      <w:r w:rsidRPr="00A21ECD">
        <w:t>Раздел I</w:t>
      </w:r>
      <w:r w:rsidRPr="00A21ECD">
        <w:br/>
        <w:t>    Общие положения</w:t>
      </w:r>
    </w:p>
    <w:p w:rsidR="0038172A" w:rsidRDefault="00A21ECD" w:rsidP="0038172A">
      <w:r w:rsidRPr="00A21ECD">
        <w:br/>
        <w:t>    </w:t>
      </w:r>
      <w:r w:rsidR="00A01D3B">
        <w:tab/>
      </w:r>
      <w:r w:rsidRPr="00A21ECD">
        <w:t xml:space="preserve">1. </w:t>
      </w:r>
      <w:proofErr w:type="gramStart"/>
      <w:r w:rsidRPr="00A21ECD">
        <w:t>Настоящее Положение о предоставлении начинающим субъектам малого  предпринимательства финансовой поддержки в виде </w:t>
      </w:r>
      <w:bookmarkStart w:id="0" w:name="l93"/>
      <w:bookmarkEnd w:id="0"/>
      <w:r w:rsidRPr="00A21ECD">
        <w:t xml:space="preserve">субсидии (гранта) на создание собственного бизнеса (далее - Положение) разработано в соответствии со статьей 78 Бюджетного кодекса Российской Федерации, Федеральным законом от 24.07.2007 г, № 209-ФЗ «О развитии малого и среднего предпринимательства в Российской Федерации» (далее Федеральный закон № 209-ФЗ), приказом Министерства экономического развития Российской Федерации от </w:t>
      </w:r>
      <w:r w:rsidR="003A0D0E">
        <w:t>25 марта 2015</w:t>
      </w:r>
      <w:r w:rsidRPr="00A21ECD">
        <w:t xml:space="preserve"> г</w:t>
      </w:r>
      <w:proofErr w:type="gramEnd"/>
      <w:r w:rsidRPr="00A21ECD">
        <w:t xml:space="preserve">. № </w:t>
      </w:r>
      <w:proofErr w:type="gramStart"/>
      <w:r w:rsidR="003A0D0E">
        <w:t>167</w:t>
      </w:r>
      <w:r w:rsidRPr="00A21ECD">
        <w:t xml:space="preserve"> «Об организации проведения конкурсного отбора субъектов Российской Фе</w:t>
      </w:r>
      <w:r w:rsidR="003A0D0E">
        <w:t>дерации, бюджетам которых в 2015</w:t>
      </w:r>
      <w:r w:rsidRPr="00A21ECD">
        <w:t xml:space="preserve"> году предоставляются субсидии из федерального бюджета на государственную поддержку малого и среднего </w:t>
      </w:r>
      <w:bookmarkStart w:id="1" w:name="l94"/>
      <w:bookmarkEnd w:id="1"/>
      <w:r w:rsidRPr="00A21ECD">
        <w:t>предпринимательства субъектами Российской Федерации», муниципальной</w:t>
      </w:r>
      <w:r w:rsidR="001B01B6">
        <w:t xml:space="preserve"> </w:t>
      </w:r>
      <w:r w:rsidRPr="00A21ECD">
        <w:t xml:space="preserve"> программой «Поддержка и развитие малого и среднего предпринимательства </w:t>
      </w:r>
      <w:r w:rsidR="001B01B6">
        <w:t xml:space="preserve"> на территории </w:t>
      </w:r>
      <w:r w:rsidRPr="00A21ECD">
        <w:t xml:space="preserve"> муниципально</w:t>
      </w:r>
      <w:r w:rsidR="001B01B6">
        <w:t>го образования «</w:t>
      </w:r>
      <w:proofErr w:type="spellStart"/>
      <w:r w:rsidR="001B01B6">
        <w:t>Осинский</w:t>
      </w:r>
      <w:proofErr w:type="spellEnd"/>
      <w:r w:rsidR="001B01B6">
        <w:t xml:space="preserve"> район</w:t>
      </w:r>
      <w:r w:rsidRPr="00A21ECD">
        <w:t>»</w:t>
      </w:r>
      <w:r w:rsidR="0046604B">
        <w:t xml:space="preserve"> на 2013-2019 годы</w:t>
      </w:r>
      <w:r w:rsidRPr="00A21ECD">
        <w:t xml:space="preserve">», утвержденной постановлением </w:t>
      </w:r>
      <w:r w:rsidR="0046604B">
        <w:t xml:space="preserve">мэра </w:t>
      </w:r>
      <w:r w:rsidRPr="00A21ECD">
        <w:t>муниципального образования «</w:t>
      </w:r>
      <w:proofErr w:type="spellStart"/>
      <w:r w:rsidR="0046604B">
        <w:t>Осинский</w:t>
      </w:r>
      <w:proofErr w:type="spellEnd"/>
      <w:r w:rsidR="0046604B">
        <w:t xml:space="preserve"> район</w:t>
      </w:r>
      <w:r w:rsidR="0038172A">
        <w:t xml:space="preserve">» от </w:t>
      </w:r>
      <w:r w:rsidRPr="00A21ECD">
        <w:t>«</w:t>
      </w:r>
      <w:r w:rsidR="0046604B">
        <w:t>20</w:t>
      </w:r>
      <w:r w:rsidRPr="00A21ECD">
        <w:t>»</w:t>
      </w:r>
      <w:r w:rsidR="008B55C0">
        <w:t xml:space="preserve"> </w:t>
      </w:r>
      <w:r w:rsidR="0046604B">
        <w:t>декабря</w:t>
      </w:r>
      <w:r w:rsidR="008B55C0">
        <w:t xml:space="preserve"> 2012 года № </w:t>
      </w:r>
      <w:r w:rsidR="0046604B">
        <w:t>676</w:t>
      </w:r>
      <w:proofErr w:type="gramEnd"/>
      <w:r w:rsidR="008B55C0">
        <w:t xml:space="preserve"> </w:t>
      </w:r>
      <w:proofErr w:type="gramStart"/>
      <w:r w:rsidR="008B55C0">
        <w:t xml:space="preserve">и </w:t>
      </w:r>
      <w:r w:rsidRPr="00A21ECD">
        <w:t>устанавливает:</w:t>
      </w:r>
      <w:r w:rsidRPr="00A21ECD">
        <w:br/>
        <w:t>    </w:t>
      </w:r>
      <w:r w:rsidR="00A01D3B">
        <w:tab/>
      </w:r>
      <w:r w:rsidRPr="00A21ECD">
        <w:t>1)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субсидии (гранта) на создание </w:t>
      </w:r>
      <w:bookmarkStart w:id="2" w:name="l95"/>
      <w:bookmarkEnd w:id="2"/>
      <w:r w:rsidRPr="00A21ECD">
        <w:t>собственного бизнеса (далее - грант) в связи с реализацией мероприятий, направленных на поддержку</w:t>
      </w:r>
      <w:r w:rsidR="0046604B">
        <w:t xml:space="preserve"> и </w:t>
      </w:r>
      <w:r w:rsidRPr="00A21ECD">
        <w:t xml:space="preserve">развитие малого </w:t>
      </w:r>
      <w:r w:rsidR="0038172A">
        <w:t>п</w:t>
      </w:r>
      <w:r w:rsidRPr="00A21ECD">
        <w:t>редпринимательства;</w:t>
      </w:r>
      <w:r w:rsidRPr="00A21ECD">
        <w:br/>
        <w:t>    </w:t>
      </w:r>
      <w:r w:rsidR="00A01D3B">
        <w:tab/>
      </w:r>
      <w:r w:rsidRPr="00A21ECD">
        <w:t>2) цели, условия и порядок предоставления гранта;</w:t>
      </w:r>
      <w:proofErr w:type="gramEnd"/>
      <w:r w:rsidRPr="00A21ECD">
        <w:br/>
        <w:t>   </w:t>
      </w:r>
      <w:r w:rsidR="00A01D3B">
        <w:tab/>
      </w:r>
      <w:r w:rsidRPr="00A21ECD">
        <w:t> 3) порядок возврата гранта в случае нарушения</w:t>
      </w:r>
      <w:r w:rsidR="0038172A">
        <w:t xml:space="preserve"> условий, установленных </w:t>
      </w:r>
      <w:proofErr w:type="gramStart"/>
      <w:r w:rsidR="0038172A">
        <w:t>при</w:t>
      </w:r>
      <w:proofErr w:type="gramEnd"/>
      <w:r w:rsidR="0038172A">
        <w:t xml:space="preserve"> его</w:t>
      </w:r>
    </w:p>
    <w:p w:rsidR="00CB15A9" w:rsidRDefault="00A21ECD" w:rsidP="0038172A">
      <w:proofErr w:type="gramStart"/>
      <w:r w:rsidRPr="00A21ECD">
        <w:t>предоставлении</w:t>
      </w:r>
      <w:proofErr w:type="gramEnd"/>
      <w:r w:rsidRPr="00A21ECD">
        <w:t>.</w:t>
      </w:r>
      <w:r w:rsidRPr="00A21ECD">
        <w:br/>
        <w:t>    </w:t>
      </w:r>
      <w:r w:rsidR="00A01D3B">
        <w:tab/>
      </w:r>
      <w:r w:rsidRPr="00A21ECD">
        <w:t xml:space="preserve">2. </w:t>
      </w:r>
      <w:r w:rsidR="002B05BA">
        <w:t>Сумма гранта не пр</w:t>
      </w:r>
      <w:r w:rsidR="0038172A">
        <w:t xml:space="preserve">евышает 0,435 млн. рублей. </w:t>
      </w:r>
      <w:r w:rsidR="00CB15A9">
        <w:rPr>
          <w:rFonts w:eastAsia="Calibri"/>
          <w:lang w:eastAsia="en-US"/>
        </w:rPr>
        <w:t xml:space="preserve"> </w:t>
      </w:r>
      <w:r w:rsidR="00CB15A9">
        <w:t xml:space="preserve"> </w:t>
      </w:r>
    </w:p>
    <w:p w:rsidR="00A21ECD" w:rsidRPr="00A21ECD" w:rsidRDefault="00A21ECD" w:rsidP="0038172A">
      <w:r w:rsidRPr="00A21ECD">
        <w:t>    </w:t>
      </w:r>
      <w:r w:rsidR="00A01D3B">
        <w:tab/>
      </w:r>
      <w:r w:rsidRPr="00A21ECD">
        <w:t xml:space="preserve">3. </w:t>
      </w:r>
      <w:proofErr w:type="gramStart"/>
      <w:r w:rsidRPr="00A21ECD">
        <w:t>К приоритетной целевой группе получателей гранта относятся: </w:t>
      </w:r>
      <w:r w:rsidRPr="00A21ECD">
        <w:br/>
        <w:t>   </w:t>
      </w:r>
      <w:r w:rsidR="00A01D3B">
        <w:tab/>
      </w:r>
      <w:r w:rsidRPr="00A21ECD">
        <w:t> 1)</w:t>
      </w:r>
      <w:r w:rsidR="00B86D7C">
        <w:t xml:space="preserve"> </w:t>
      </w:r>
      <w:r w:rsidRPr="00A21ECD">
        <w:t>зарегистрированные</w:t>
      </w:r>
      <w:r w:rsidR="0046604B">
        <w:t xml:space="preserve"> </w:t>
      </w:r>
      <w:r w:rsidRPr="00A21ECD">
        <w:t>безработные;</w:t>
      </w:r>
      <w:r w:rsidRPr="00A21ECD">
        <w:br/>
        <w:t>    </w:t>
      </w:r>
      <w:r w:rsidR="00A01D3B">
        <w:tab/>
      </w:r>
      <w:r w:rsidRPr="00A21ECD"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</w:t>
      </w:r>
      <w:r w:rsidR="0046604B">
        <w:t>ждению работников);</w:t>
      </w:r>
      <w:r w:rsidRPr="00A21ECD">
        <w:t> </w:t>
      </w:r>
      <w:r w:rsidRPr="00A21ECD">
        <w:br/>
        <w:t>    </w:t>
      </w:r>
      <w:bookmarkStart w:id="3" w:name="l97"/>
      <w:bookmarkEnd w:id="3"/>
      <w:r w:rsidR="00A01D3B">
        <w:tab/>
      </w:r>
      <w:r w:rsidR="0046604B">
        <w:t>3</w:t>
      </w:r>
      <w:r w:rsidRPr="00A21ECD">
        <w:t>) военнослужащие, уволенные в запас в связи с сокращением Вооруженных Сил Российской Федерации;</w:t>
      </w:r>
      <w:r w:rsidRPr="00A21ECD">
        <w:br/>
        <w:t>    </w:t>
      </w:r>
      <w:r w:rsidR="00A01D3B">
        <w:tab/>
        <w:t>4</w:t>
      </w:r>
      <w:r w:rsidRPr="00A21ECD">
        <w:t>) субъекты молодежного предпринимательства (физические лица в возрасте до 30 лет;</w:t>
      </w:r>
      <w:proofErr w:type="gramEnd"/>
      <w:r w:rsidRPr="00A21ECD">
        <w:t xml:space="preserve"> юридические лица, в уставном капитале которых доля, принадлежащая физическим лицам в возрасте до 30 лет, составляет более 50%);</w:t>
      </w:r>
      <w:r w:rsidRPr="00A21ECD">
        <w:br/>
        <w:t>   </w:t>
      </w:r>
      <w:r w:rsidR="00A01D3B">
        <w:t> </w:t>
      </w:r>
      <w:r w:rsidR="00A01D3B">
        <w:tab/>
        <w:t>5</w:t>
      </w:r>
      <w:r w:rsidRPr="00A21ECD">
        <w:t>) субъекты малого и среднего предпринимательства (далее - Субъекты МСП), относящиеся к социальному предпринимательству. </w:t>
      </w:r>
      <w:r w:rsidRPr="00A21ECD">
        <w:br/>
        <w:t>    </w:t>
      </w:r>
      <w:r w:rsidR="00A01D3B">
        <w:tab/>
      </w:r>
      <w:r w:rsidRPr="00A21ECD">
        <w:t xml:space="preserve">4. </w:t>
      </w:r>
      <w:proofErr w:type="gramStart"/>
      <w:r w:rsidRPr="00A21ECD">
        <w:t>Социальное предпринимательство - социально ответственная деятельность Субъектов МСП, направленная на решение социальных проблем, обеспечивающих выполнение следующих условий:</w:t>
      </w:r>
      <w:r w:rsidRPr="00A21ECD">
        <w:br/>
        <w:t>    </w:t>
      </w:r>
      <w:bookmarkStart w:id="4" w:name="l98"/>
      <w:bookmarkEnd w:id="4"/>
      <w:r w:rsidR="00A01D3B">
        <w:tab/>
      </w:r>
      <w:r w:rsidRPr="00A21ECD">
        <w:t xml:space="preserve">1) обеспечение занятости инвалидов, матерей, имеющих детей в возрасте до 3 лет, выпускников детских домов, а также лиц, освобожденных в течение 2 лет из мест лишения свободы, предшествующих дате проведения конкурсного отбора, лиц, находящихся в трудной </w:t>
      </w:r>
      <w:r w:rsidRPr="00A21ECD">
        <w:lastRenderedPageBreak/>
        <w:t>жизненной ситуации при условии, что среднесписочная численность указанных</w:t>
      </w:r>
      <w:proofErr w:type="gramEnd"/>
      <w:r w:rsidRPr="00A21ECD">
        <w:t xml:space="preserve"> </w:t>
      </w:r>
      <w:proofErr w:type="gramStart"/>
      <w:r w:rsidRPr="00A21ECD">
        <w:t>категорий граждан среди их работников составляет не менее 50%, а доля в фонде оплаты труда - не менее 25%;</w:t>
      </w:r>
      <w:r w:rsidRPr="00A21ECD">
        <w:br/>
        <w:t>    </w:t>
      </w:r>
      <w:r w:rsidR="00A01D3B">
        <w:tab/>
      </w:r>
      <w:r w:rsidRPr="00A21ECD">
        <w:t>2) предоставление услуг (производство товаров) в следующих сферах деятельности:</w:t>
      </w:r>
      <w:r w:rsidRPr="00A21ECD">
        <w:br/>
        <w:t>   </w:t>
      </w:r>
      <w:r w:rsidR="00A01D3B">
        <w:tab/>
      </w:r>
      <w:r w:rsidRPr="00A21ECD">
        <w:t xml:space="preserve"> а) содействие профессиональной ориентации и трудоустройству, включая содействие </w:t>
      </w:r>
      <w:proofErr w:type="spellStart"/>
      <w:r w:rsidRPr="00A21ECD">
        <w:t>самозанятости</w:t>
      </w:r>
      <w:proofErr w:type="spellEnd"/>
      <w:r w:rsidRPr="00A21ECD">
        <w:t>;</w:t>
      </w:r>
      <w:r w:rsidRPr="00A21ECD">
        <w:br/>
        <w:t>    </w:t>
      </w:r>
      <w:bookmarkStart w:id="5" w:name="l99"/>
      <w:bookmarkEnd w:id="5"/>
      <w:r w:rsidR="00A01D3B">
        <w:tab/>
      </w:r>
      <w:r w:rsidRPr="00A21ECD">
        <w:t>б)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  <w:proofErr w:type="gramEnd"/>
      <w:r w:rsidRPr="00A21ECD">
        <w:t> </w:t>
      </w:r>
      <w:r w:rsidRPr="00A21ECD">
        <w:br/>
        <w:t>    </w:t>
      </w:r>
      <w:r w:rsidR="00A01D3B">
        <w:tab/>
      </w:r>
      <w:r w:rsidRPr="00A21ECD">
        <w:t>в)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  <w:r w:rsidRPr="00A21ECD">
        <w:br/>
        <w:t>   </w:t>
      </w:r>
      <w:r w:rsidR="00A01D3B">
        <w:tab/>
      </w:r>
      <w:r w:rsidRPr="00A21ECD">
        <w:t> г) обеспечение культурно-просветительской деятельности (театры, школы-</w:t>
      </w:r>
      <w:r w:rsidR="00B86D7C">
        <w:t xml:space="preserve">студии, музыкальные учреждения, </w:t>
      </w:r>
      <w:r w:rsidRPr="00A21ECD">
        <w:t>творческие мастерские);</w:t>
      </w:r>
      <w:r w:rsidRPr="00A21ECD">
        <w:br/>
        <w:t>    </w:t>
      </w:r>
      <w:bookmarkStart w:id="6" w:name="l100"/>
      <w:bookmarkEnd w:id="6"/>
      <w:r w:rsidR="00A01D3B">
        <w:tab/>
      </w:r>
      <w:r w:rsidRPr="00A21ECD">
        <w:t>д) предоставление образовательных услуг группам граждан, имеющим ограниченный доступ к образовательным услугам;</w:t>
      </w:r>
      <w:r w:rsidRPr="00A21ECD">
        <w:br/>
        <w:t>    </w:t>
      </w:r>
      <w:r w:rsidR="00A01D3B">
        <w:tab/>
      </w:r>
      <w:r w:rsidRPr="00A21ECD">
        <w:t>е)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  <w:r w:rsidRPr="00A21ECD">
        <w:br/>
        <w:t>    </w:t>
      </w:r>
      <w:r w:rsidR="00A01D3B">
        <w:tab/>
      </w:r>
      <w:r w:rsidRPr="00A21ECD">
        <w:t>ж) выпуск периодических печатных изданий, а также книжной продукции, связанной с образованием, наукой и культурой.</w:t>
      </w:r>
    </w:p>
    <w:p w:rsidR="00A21ECD" w:rsidRPr="00A21ECD" w:rsidRDefault="00A21ECD" w:rsidP="0038172A">
      <w:r w:rsidRPr="00A21ECD">
        <w:t>    </w:t>
      </w:r>
      <w:r w:rsidR="00A01D3B">
        <w:tab/>
      </w:r>
      <w:r w:rsidRPr="00A21ECD">
        <w:t xml:space="preserve">5. Грант предоставляется при соблюдении условия </w:t>
      </w:r>
      <w:proofErr w:type="spellStart"/>
      <w:r w:rsidRPr="00A21ECD">
        <w:t>софинансирования</w:t>
      </w:r>
      <w:proofErr w:type="spellEnd"/>
      <w:r w:rsidRPr="00A21ECD">
        <w:t>, а также при условии наличия произведенных затрат, связанных с </w:t>
      </w:r>
      <w:bookmarkStart w:id="7" w:name="l101"/>
      <w:bookmarkEnd w:id="7"/>
      <w:r w:rsidRPr="00A21ECD">
        <w:t>созданием и организацией деятельности собственного бизнеса, в размере не менее 15 процентов от суммы гранта.</w:t>
      </w:r>
      <w:r w:rsidRPr="00A21ECD">
        <w:br/>
        <w:t>   </w:t>
      </w:r>
      <w:r w:rsidR="00A01D3B">
        <w:tab/>
      </w:r>
      <w:r w:rsidRPr="00A21ECD">
        <w:t>6.Грант предоставляется в денежной форме. </w:t>
      </w:r>
      <w:r w:rsidRPr="00A21ECD">
        <w:br/>
        <w:t>    </w:t>
      </w:r>
      <w:r w:rsidR="00A01D3B">
        <w:tab/>
      </w:r>
      <w:r w:rsidRPr="00A21ECD">
        <w:t>7. Грант предоставляется на безвозмездной и безвозвратной основе, в порядке и на условиях, предусмотренных настоящим Положением.</w:t>
      </w:r>
      <w:r w:rsidRPr="00A21ECD">
        <w:br/>
        <w:t>    </w:t>
      </w:r>
      <w:r w:rsidR="00A01D3B">
        <w:tab/>
      </w:r>
      <w:r w:rsidRPr="00A21ECD">
        <w:t>8. Источниками финансирования грантов являются федеральный бюджет, бюджет Иркутской области в пределах лимитов бюджетных обязательств, доведенных в установленном порядке до муниципального образования «</w:t>
      </w:r>
      <w:proofErr w:type="spellStart"/>
      <w:r w:rsidR="00CB15A9">
        <w:t>Осинский</w:t>
      </w:r>
      <w:proofErr w:type="spellEnd"/>
      <w:r w:rsidR="00CB15A9">
        <w:t xml:space="preserve"> район</w:t>
      </w:r>
      <w:r w:rsidRPr="00A21ECD">
        <w:t xml:space="preserve">», а также  в пределах  лимитов бюджетных обязательств, предусмотренных  муниципальной программой «Поддержка  и  развитие малого и среднего предпринимательства </w:t>
      </w:r>
      <w:r w:rsidR="00CB15A9">
        <w:t>на территории</w:t>
      </w:r>
      <w:r w:rsidRPr="00A21ECD">
        <w:t xml:space="preserve"> муниципально</w:t>
      </w:r>
      <w:r w:rsidR="00CB15A9">
        <w:t>го образования</w:t>
      </w:r>
      <w:r w:rsidRPr="00A21ECD">
        <w:t xml:space="preserve"> «</w:t>
      </w:r>
      <w:proofErr w:type="spellStart"/>
      <w:r w:rsidR="00CB15A9">
        <w:t>Осинский</w:t>
      </w:r>
      <w:proofErr w:type="spellEnd"/>
      <w:r w:rsidR="00CB15A9">
        <w:t xml:space="preserve"> район</w:t>
      </w:r>
      <w:r w:rsidRPr="00A21ECD">
        <w:t>» на 2013-201</w:t>
      </w:r>
      <w:r w:rsidR="00CB15A9">
        <w:t>9</w:t>
      </w:r>
      <w:r w:rsidRPr="00A21ECD">
        <w:t>годы». </w:t>
      </w:r>
      <w:r w:rsidRPr="00A21ECD">
        <w:br/>
      </w:r>
    </w:p>
    <w:p w:rsidR="00A21ECD" w:rsidRPr="00A21ECD" w:rsidRDefault="00A21ECD" w:rsidP="0038172A">
      <w:pPr>
        <w:jc w:val="center"/>
      </w:pPr>
      <w:r w:rsidRPr="00A21ECD">
        <w:t>Раздел II</w:t>
      </w:r>
      <w:r w:rsidRPr="00A21ECD">
        <w:br/>
        <w:t>    Категории и критерии отбора лиц, имеющих право на получение гранта</w:t>
      </w:r>
      <w:r w:rsidRPr="00A21ECD">
        <w:br/>
      </w:r>
    </w:p>
    <w:p w:rsidR="00A21ECD" w:rsidRPr="00A21ECD" w:rsidRDefault="00A21ECD" w:rsidP="0038172A">
      <w:r w:rsidRPr="00A21ECD">
        <w:t>    </w:t>
      </w:r>
      <w:bookmarkStart w:id="8" w:name="l102"/>
      <w:bookmarkEnd w:id="8"/>
      <w:r w:rsidR="00A01D3B">
        <w:tab/>
      </w:r>
      <w:r w:rsidRPr="00A21ECD">
        <w:t xml:space="preserve">9. </w:t>
      </w:r>
      <w:proofErr w:type="gramStart"/>
      <w:r w:rsidRPr="00A21ECD">
        <w:t>Право на получение гранта имеют вновь зарегистрированные и действующие на территории муниципального образования «</w:t>
      </w:r>
      <w:proofErr w:type="spellStart"/>
      <w:r w:rsidR="00CB15A9">
        <w:t>Осинский</w:t>
      </w:r>
      <w:proofErr w:type="spellEnd"/>
      <w:r w:rsidR="00CB15A9">
        <w:t xml:space="preserve"> район</w:t>
      </w:r>
      <w:r w:rsidRPr="00A21ECD">
        <w:t>» на момент принятия решения о предоставлении гранта  не более  1 года со дня государственной регистрации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предприниматели), являющиеся Субъектами МСП в соответствии со статьей 4</w:t>
      </w:r>
      <w:proofErr w:type="gramEnd"/>
      <w:r w:rsidRPr="00A21ECD">
        <w:t xml:space="preserve"> Федерального закона  № 209-ФЗ.</w:t>
      </w:r>
      <w:r w:rsidRPr="00A21ECD">
        <w:br/>
        <w:t>   </w:t>
      </w:r>
      <w:r w:rsidR="00A01D3B">
        <w:tab/>
      </w:r>
      <w:r w:rsidRPr="00A21ECD">
        <w:t> </w:t>
      </w:r>
      <w:bookmarkStart w:id="9" w:name="l103"/>
      <w:bookmarkEnd w:id="9"/>
      <w:r w:rsidRPr="00A21ECD">
        <w:t xml:space="preserve">10. Не имеют право на получение гранта индивидуальные предприниматели, ранее зарегистрированные в таком качестве, и прекратившие деятельность в качестве индивидуальных предпринимателей, если </w:t>
      </w:r>
      <w:proofErr w:type="gramStart"/>
      <w:r w:rsidRPr="00A21ECD">
        <w:t>с даты прекращения</w:t>
      </w:r>
      <w:proofErr w:type="gramEnd"/>
      <w:r w:rsidRPr="00A21ECD">
        <w:t xml:space="preserve"> деятельности, до даты повторной регистрации прошло менее одного года.</w:t>
      </w:r>
      <w:r w:rsidRPr="00A21ECD">
        <w:br/>
        <w:t>    </w:t>
      </w:r>
      <w:r w:rsidR="00A01D3B">
        <w:tab/>
      </w:r>
      <w:r w:rsidRPr="00A21ECD">
        <w:t>11. Гранты предоставляются юридическим лицам, индивидуальным предпринимателям (далее при совместном упоминании - участники конкурса), соответствующим критериям отбора, установленным настоящим Положением. </w:t>
      </w:r>
      <w:r w:rsidRPr="00A21ECD">
        <w:br/>
        <w:t>    </w:t>
      </w:r>
      <w:r w:rsidR="00A01D3B">
        <w:tab/>
      </w:r>
      <w:r w:rsidRPr="00A21ECD">
        <w:t xml:space="preserve">12. </w:t>
      </w:r>
      <w:proofErr w:type="gramStart"/>
      <w:r w:rsidRPr="00A21ECD">
        <w:t>Гранты предоставляются при соблюдении участниками конкурса следующих условий:</w:t>
      </w:r>
      <w:r w:rsidRPr="00A21ECD">
        <w:br/>
      </w:r>
      <w:r w:rsidRPr="00A21ECD">
        <w:lastRenderedPageBreak/>
        <w:t>    </w:t>
      </w:r>
      <w:bookmarkStart w:id="10" w:name="l104"/>
      <w:bookmarkEnd w:id="10"/>
      <w:r w:rsidR="00A01D3B">
        <w:tab/>
      </w:r>
      <w:r w:rsidRPr="00A21ECD">
        <w:t>1) участник конкурса не имеет задолженности по платежам в бюджеты всех уровней бюджетной системы Российской Федерации;</w:t>
      </w:r>
      <w:r w:rsidRPr="00A21ECD">
        <w:br/>
        <w:t>    </w:t>
      </w:r>
      <w:r w:rsidR="00A01D3B">
        <w:tab/>
      </w:r>
      <w:r w:rsidRPr="00A21ECD">
        <w:t>2) участник конкурса 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(банкротом);</w:t>
      </w:r>
      <w:r w:rsidRPr="00A21ECD">
        <w:br/>
        <w:t>    </w:t>
      </w:r>
      <w:r w:rsidR="00A01D3B">
        <w:tab/>
      </w:r>
      <w:r w:rsidRPr="00A21ECD">
        <w:t>3) участник конкурса прошел краткосрочное обучение в сфере предпринимательской деятельности.</w:t>
      </w:r>
      <w:proofErr w:type="gramEnd"/>
      <w:r w:rsidRPr="00A21ECD">
        <w:t xml:space="preserve"> Прохождение претендентом (индивидуальным предпринимателем или руководителем юридического лица) краткосрочного обучения не требуется для начинающих </w:t>
      </w:r>
      <w:bookmarkStart w:id="11" w:name="l105"/>
      <w:bookmarkEnd w:id="11"/>
      <w:r w:rsidRPr="00A21ECD">
        <w:t>предпринимателей, имеющих диплом о высшем юридическом и (или) экономическом образовании (имеющие диплом профессиональной переподготовки по юридическим и экономическим специальностям).</w:t>
      </w:r>
      <w:r w:rsidRPr="00A21ECD">
        <w:br/>
        <w:t>    </w:t>
      </w:r>
      <w:r w:rsidR="00A01D3B">
        <w:tab/>
      </w:r>
      <w:r w:rsidRPr="00A21ECD">
        <w:t>13. Основаниями для отказа в пр</w:t>
      </w:r>
      <w:r w:rsidR="00CB15A9">
        <w:t>едоставлении субсидии являются:</w:t>
      </w:r>
      <w:r w:rsidRPr="00A21ECD">
        <w:rPr>
          <w:color w:val="333333"/>
        </w:rPr>
        <w:br/>
        <w:t>1</w:t>
      </w:r>
      <w:r w:rsidRPr="00A21ECD">
        <w:t xml:space="preserve">) производство и </w:t>
      </w:r>
      <w:r w:rsidR="0038172A">
        <w:t xml:space="preserve">(или) </w:t>
      </w:r>
      <w:r w:rsidRPr="00A21ECD">
        <w:t>реализация участником конкурса подакцизных товаров, а также добыча и</w:t>
      </w:r>
      <w:r w:rsidR="0038172A">
        <w:t xml:space="preserve"> (или)</w:t>
      </w:r>
      <w:r w:rsidRPr="00A21ECD">
        <w:t xml:space="preserve"> реализация полезных ископаемых (за исключением общераспространенных полезных ископаемых); </w:t>
      </w:r>
    </w:p>
    <w:p w:rsidR="00A21ECD" w:rsidRPr="00A21ECD" w:rsidRDefault="00A21ECD" w:rsidP="0038172A">
      <w:proofErr w:type="gramStart"/>
      <w:r w:rsidRPr="00A21ECD">
        <w:t>2) участник конкурса является участником соглашения о разделе прод</w:t>
      </w:r>
      <w:r w:rsidR="00A01D3B">
        <w:t>укции;</w:t>
      </w:r>
      <w:r w:rsidR="00A01D3B">
        <w:br/>
        <w:t xml:space="preserve"> 3) </w:t>
      </w:r>
      <w:r w:rsidR="00C00F45">
        <w:t xml:space="preserve">участник конкурса </w:t>
      </w:r>
      <w:r w:rsidR="00B86D7C">
        <w:t>не</w:t>
      </w:r>
      <w:r w:rsidR="00EF3FEA">
        <w:t xml:space="preserve"> </w:t>
      </w:r>
      <w:r w:rsidRPr="00A21ECD">
        <w:t>является резидентом Российской Федерации;</w:t>
      </w:r>
      <w:r w:rsidRPr="00A21ECD">
        <w:br/>
        <w:t> </w:t>
      </w:r>
      <w:bookmarkStart w:id="12" w:name="l106"/>
      <w:bookmarkEnd w:id="12"/>
      <w:r w:rsidRPr="00A21ECD">
        <w:t>4)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 w:rsidRPr="00A21ECD">
        <w:br/>
        <w:t> 5) участник конкурса не соответствует требованиям, установленным пунктам 9 - 12 настоящего Положения;</w:t>
      </w:r>
      <w:proofErr w:type="gramEnd"/>
      <w:r w:rsidRPr="00A21ECD">
        <w:br/>
        <w:t> 6) ранее в отношении участника конкурса было принято решение о предоставлении аналогичной поддержки и со дня ее предоставления истекло менее 3 лет;</w:t>
      </w:r>
      <w:r w:rsidRPr="00A21ECD">
        <w:br/>
        <w:t>  7) со дня признания участника конкурса допустившим нарушение порядка и условий предоставления аналогичной поддержки, а также не </w:t>
      </w:r>
      <w:bookmarkStart w:id="13" w:name="l107"/>
      <w:bookmarkEnd w:id="13"/>
      <w:r w:rsidRPr="00A21ECD">
        <w:t>обеспечившим целевого использования гранта прошло менее чем 3года;</w:t>
      </w:r>
      <w:r w:rsidRPr="00A21ECD">
        <w:br/>
        <w:t>  8) несоблюдение условий и критериев отбора участником конкурса, непредставление (неполное предоставление) документов, установленных настоящим Положением.</w:t>
      </w:r>
      <w:r w:rsidRPr="00A21ECD">
        <w:br/>
        <w:t> </w:t>
      </w:r>
      <w:r w:rsidRPr="00A21ECD">
        <w:br/>
        <w:t>   </w:t>
      </w:r>
    </w:p>
    <w:p w:rsidR="00A21ECD" w:rsidRPr="00A21ECD" w:rsidRDefault="00A21ECD" w:rsidP="0038172A">
      <w:pPr>
        <w:jc w:val="center"/>
      </w:pPr>
      <w:r w:rsidRPr="00A21ECD">
        <w:t>Раздел III</w:t>
      </w:r>
      <w:r w:rsidRPr="00A21ECD">
        <w:br/>
        <w:t>Порядок предоставления гранта</w:t>
      </w:r>
      <w:r w:rsidRPr="00A21ECD">
        <w:br/>
      </w:r>
    </w:p>
    <w:p w:rsidR="00A21ECD" w:rsidRPr="00A21ECD" w:rsidRDefault="00A21ECD" w:rsidP="0038172A">
      <w:r w:rsidRPr="00A21ECD">
        <w:t>    14. Извещение о предоставлении гранта размещается на официальном сайте муниципального образования «</w:t>
      </w:r>
      <w:proofErr w:type="spellStart"/>
      <w:r w:rsidR="00CB15A9">
        <w:t>Осинский</w:t>
      </w:r>
      <w:proofErr w:type="spellEnd"/>
      <w:r w:rsidR="00CB15A9">
        <w:t xml:space="preserve"> район</w:t>
      </w:r>
      <w:r w:rsidRPr="00A21ECD">
        <w:t>» в информационн</w:t>
      </w:r>
      <w:proofErr w:type="gramStart"/>
      <w:r w:rsidRPr="00A21ECD">
        <w:t>о-</w:t>
      </w:r>
      <w:proofErr w:type="gramEnd"/>
      <w:r w:rsidRPr="00A21ECD">
        <w:t xml:space="preserve"> телекоммуникационной сети «Интернет» (</w:t>
      </w:r>
      <w:proofErr w:type="spellStart"/>
      <w:r w:rsidRPr="00A21ECD">
        <w:t>www</w:t>
      </w:r>
      <w:proofErr w:type="spellEnd"/>
      <w:r w:rsidRPr="00A21ECD">
        <w:t>.</w:t>
      </w:r>
      <w:proofErr w:type="spellStart"/>
      <w:r w:rsidR="00CB15A9">
        <w:rPr>
          <w:lang w:val="en-US"/>
        </w:rPr>
        <w:t>osaadm</w:t>
      </w:r>
      <w:proofErr w:type="spellEnd"/>
      <w:r w:rsidRPr="00A21ECD">
        <w:t>.</w:t>
      </w:r>
      <w:proofErr w:type="spellStart"/>
      <w:r w:rsidRPr="00A21ECD">
        <w:t>ru</w:t>
      </w:r>
      <w:proofErr w:type="spellEnd"/>
      <w:r w:rsidRPr="00A21ECD">
        <w:t>).</w:t>
      </w:r>
      <w:r w:rsidRPr="00A21ECD">
        <w:br/>
        <w:t xml:space="preserve">    15. Для получения гранта необходимо предоставить в </w:t>
      </w:r>
      <w:r w:rsidR="00CB15A9" w:rsidRPr="00CB15A9">
        <w:t>отдел</w:t>
      </w:r>
      <w:r w:rsidRPr="00A21ECD">
        <w:t xml:space="preserve"> экономического развития и труда  </w:t>
      </w:r>
      <w:r w:rsidR="00CB15A9">
        <w:t>а</w:t>
      </w:r>
      <w:r w:rsidRPr="00A21ECD">
        <w:t>дминистрации  муниципального образования «</w:t>
      </w:r>
      <w:proofErr w:type="spellStart"/>
      <w:r w:rsidR="00CB15A9">
        <w:t>Осинский</w:t>
      </w:r>
      <w:proofErr w:type="spellEnd"/>
      <w:r w:rsidR="00CB15A9">
        <w:t xml:space="preserve"> район</w:t>
      </w:r>
      <w:r w:rsidRPr="00A21ECD">
        <w:t xml:space="preserve">» (далее - </w:t>
      </w:r>
      <w:r w:rsidR="00CB15A9">
        <w:t>отдел</w:t>
      </w:r>
      <w:r w:rsidRPr="00A21ECD">
        <w:t>) следующие документы (далее - конкурсная заявка).</w:t>
      </w:r>
      <w:r w:rsidRPr="00A21ECD">
        <w:br/>
        <w:t>    1) опись предоставленных документов, оформленная в произвольной форме, в двух экземплярах;</w:t>
      </w:r>
      <w:r w:rsidRPr="00A21ECD">
        <w:br/>
        <w:t>    2) заявление на получение гранта, по форме согласно приложению №1 к настоящему Положению;</w:t>
      </w:r>
      <w:r w:rsidRPr="00A21ECD">
        <w:br/>
        <w:t>    3)</w:t>
      </w:r>
      <w:r w:rsidR="004A122F">
        <w:t xml:space="preserve"> </w:t>
      </w:r>
      <w:r w:rsidRPr="00A21ECD">
        <w:t>бизнес-план;</w:t>
      </w:r>
      <w:r w:rsidRPr="00A21ECD">
        <w:br/>
        <w:t>    4) копии трудовых договоров с работниками (при наличии) и копия штатного расписания действующего на дату подачи заявления, заверенные Субъектом МСП; </w:t>
      </w:r>
      <w:r w:rsidRPr="00A21ECD">
        <w:br/>
        <w:t>    5) копии документов, подтверждающие факт оплаты НДФЛ (при наличии работников) с доходов наемных работников (налоговый агент, статус «02»), заверенные </w:t>
      </w:r>
      <w:bookmarkStart w:id="14" w:name="l109"/>
      <w:bookmarkEnd w:id="14"/>
      <w:r w:rsidRPr="00A21ECD">
        <w:t xml:space="preserve">Субъектом МСП, </w:t>
      </w:r>
      <w:proofErr w:type="gramStart"/>
      <w:r w:rsidRPr="00A21ECD">
        <w:t>с даты</w:t>
      </w:r>
      <w:proofErr w:type="gramEnd"/>
      <w:r w:rsidRPr="00A21ECD">
        <w:t xml:space="preserve"> государственной регистрации Субъекта МСП;</w:t>
      </w:r>
      <w:r w:rsidRPr="00A21ECD">
        <w:br/>
        <w:t>    </w:t>
      </w:r>
      <w:r w:rsidR="00A01D3B">
        <w:tab/>
      </w:r>
      <w:r w:rsidRPr="00A21ECD">
        <w:t>6) смета затрат, необходимых для реализации бизнес-плана, оформленн</w:t>
      </w:r>
      <w:r w:rsidR="00A01D3B">
        <w:t xml:space="preserve">ая в соответствии с приложением </w:t>
      </w:r>
      <w:r w:rsidRPr="00A21ECD">
        <w:t>№ 2 к настоящему Положению; </w:t>
      </w:r>
      <w:r w:rsidRPr="00A21ECD">
        <w:br/>
      </w:r>
      <w:r w:rsidRPr="00A21ECD">
        <w:lastRenderedPageBreak/>
        <w:t>    </w:t>
      </w:r>
      <w:r w:rsidR="00A01D3B">
        <w:tab/>
      </w:r>
      <w:r w:rsidRPr="00A21ECD">
        <w:t>7) перечень расходов, оформленный в соответствии с приложением № 3 к настоящему Положению, с приложением копий первичных учетных документов (договоров, документов подтверждающих факт оплаты и получения товаров, работ, услуг), в связи с реализацией мероприятий, </w:t>
      </w:r>
      <w:bookmarkStart w:id="15" w:name="l110"/>
      <w:bookmarkEnd w:id="15"/>
      <w:r w:rsidRPr="00A21ECD">
        <w:t>направленных на поддержку и развитие малого и среднего предпринимательства, в соответствии с настоящим Положением, заверенных Субъектом МСП;</w:t>
      </w:r>
      <w:r w:rsidRPr="00A21ECD">
        <w:br/>
        <w:t>   </w:t>
      </w:r>
      <w:r w:rsidR="00A01D3B">
        <w:tab/>
      </w:r>
      <w:r w:rsidRPr="00A21ECD">
        <w:t> 8) копии лицензий и (или) разрешений для осуществления деятельности, необходимых для реализации бизнес-плана, заверенные Субъектом МСП;</w:t>
      </w:r>
      <w:r w:rsidRPr="00A21ECD">
        <w:br/>
        <w:t>    </w:t>
      </w:r>
      <w:r w:rsidR="00A01D3B">
        <w:tab/>
      </w:r>
      <w:r w:rsidRPr="00A21ECD">
        <w:t xml:space="preserve">9) справка об отсутствии задолженности по платежам в бюджеты всех уровней бюджетной системы Российской Федерации, </w:t>
      </w:r>
      <w:proofErr w:type="gramStart"/>
      <w:r w:rsidRPr="00A21ECD">
        <w:t xml:space="preserve">( </w:t>
      </w:r>
      <w:proofErr w:type="gramEnd"/>
      <w:r w:rsidRPr="00A21ECD">
        <w:t>о состоянии расчетов с бюджетом) выданная налоговым органом не ранее чем за 30 дней до дня подачи конкурсной заявки; </w:t>
      </w:r>
      <w:r w:rsidRPr="00A21ECD">
        <w:br/>
        <w:t>    </w:t>
      </w:r>
      <w:r w:rsidR="00A01D3B">
        <w:tab/>
      </w:r>
      <w:proofErr w:type="gramStart"/>
      <w:r w:rsidRPr="00A21ECD">
        <w:t>10)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  <w:r w:rsidRPr="00A21ECD">
        <w:br/>
        <w:t>    </w:t>
      </w:r>
      <w:bookmarkStart w:id="16" w:name="l111"/>
      <w:bookmarkEnd w:id="16"/>
      <w:r w:rsidR="00A01D3B">
        <w:tab/>
      </w:r>
      <w:r w:rsidRPr="00A21ECD">
        <w:t>11) справка о наличии и состоянии банковских счетов, выданная налоговым органом;</w:t>
      </w:r>
      <w:proofErr w:type="gramEnd"/>
      <w:r w:rsidRPr="00A21ECD">
        <w:br/>
        <w:t>    </w:t>
      </w:r>
      <w:r w:rsidR="00A01D3B">
        <w:tab/>
      </w:r>
      <w:r w:rsidRPr="00A21ECD"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Субъектом МСП; </w:t>
      </w:r>
      <w:r w:rsidRPr="00A21ECD">
        <w:br/>
        <w:t>    </w:t>
      </w:r>
      <w:r w:rsidR="00A01D3B">
        <w:tab/>
      </w:r>
      <w:proofErr w:type="gramStart"/>
      <w:r w:rsidRPr="00A21ECD"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 </w:t>
      </w:r>
      <w:bookmarkStart w:id="17" w:name="l112"/>
      <w:bookmarkEnd w:id="17"/>
      <w:r w:rsidRPr="00A21ECD">
        <w:t>по данным специальностям), заверенная Субъектом МСП; </w:t>
      </w:r>
      <w:r w:rsidRPr="00A21ECD">
        <w:br/>
        <w:t>    </w:t>
      </w:r>
      <w:r w:rsidR="00A01D3B">
        <w:tab/>
      </w:r>
      <w:r w:rsidRPr="00A21ECD">
        <w:t>14) копия документа, подтверждающего отношение к приоритетной целевой группе, заверенная Субъектом МСП;</w:t>
      </w:r>
      <w:r w:rsidRPr="00A21ECD">
        <w:br/>
        <w:t>    </w:t>
      </w:r>
      <w:r w:rsidR="00A01D3B">
        <w:tab/>
      </w:r>
      <w:r w:rsidRPr="00A21ECD">
        <w:t>15) копия свидетельства о государственной регистрации юридического лица (индивидуального предпринимателя), заверенная Субъектом МСП;</w:t>
      </w:r>
      <w:proofErr w:type="gramEnd"/>
      <w:r w:rsidRPr="00A21ECD">
        <w:br/>
        <w:t>    </w:t>
      </w:r>
      <w:r w:rsidR="00A01D3B">
        <w:tab/>
      </w:r>
      <w:r w:rsidRPr="00A21ECD">
        <w:t>16) копия свидетельства о постановке на учёт в налоговом органе, заверенная Субъектом МСП.</w:t>
      </w:r>
      <w:r w:rsidRPr="00A21ECD">
        <w:br/>
        <w:t>    </w:t>
      </w:r>
      <w:r w:rsidR="00A01D3B">
        <w:tab/>
      </w:r>
      <w:r w:rsidRPr="00A21ECD">
        <w:t xml:space="preserve">16. </w:t>
      </w:r>
      <w:proofErr w:type="gramStart"/>
      <w:r w:rsidRPr="00A21ECD">
        <w:t>В случае если документы, указанные в подпунктах 9, 10, 11 пункта 15 настоящего Положения, не представлены участником Конкурса, </w:t>
      </w:r>
      <w:bookmarkStart w:id="18" w:name="l113"/>
      <w:bookmarkEnd w:id="18"/>
      <w:r w:rsidRPr="00A21ECD">
        <w:t xml:space="preserve"> </w:t>
      </w:r>
      <w:r w:rsidR="0052194B">
        <w:t>отдел</w:t>
      </w:r>
      <w:r w:rsidRPr="00A21ECD">
        <w:t xml:space="preserve"> с</w:t>
      </w:r>
      <w:r w:rsidR="0052194B">
        <w:t xml:space="preserve">амостоятельно запрашивает их по </w:t>
      </w:r>
      <w:r w:rsidRPr="00A21ECD">
        <w:t>межведомственному запросу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 июля 2010 года № 210-ФЗ "Об организации предоставления государственных</w:t>
      </w:r>
      <w:proofErr w:type="gramEnd"/>
      <w:r w:rsidRPr="00A21ECD">
        <w:t xml:space="preserve"> и муниципальных услуг".</w:t>
      </w:r>
      <w:r w:rsidRPr="00A21ECD">
        <w:br/>
        <w:t>    </w:t>
      </w:r>
      <w:r w:rsidR="00A01D3B">
        <w:tab/>
      </w:r>
      <w:r w:rsidRPr="00A21ECD">
        <w:t xml:space="preserve">17.  </w:t>
      </w:r>
      <w:r w:rsidR="00ED5358">
        <w:t>Отдел</w:t>
      </w:r>
      <w:r w:rsidRPr="00A21ECD">
        <w:t xml:space="preserve"> регистрирует в день поступления, получен</w:t>
      </w:r>
      <w:r w:rsidR="0052194B">
        <w:t xml:space="preserve">ные конкурсные заявки в журнале </w:t>
      </w:r>
      <w:r w:rsidRPr="00A21ECD">
        <w:t>регистрации.</w:t>
      </w:r>
      <w:r w:rsidRPr="00A21ECD">
        <w:br/>
        <w:t>    </w:t>
      </w:r>
      <w:r w:rsidR="00A01D3B">
        <w:tab/>
      </w:r>
      <w:r w:rsidRPr="00A21ECD">
        <w:t xml:space="preserve">18. При принятии конкурсной заявки </w:t>
      </w:r>
      <w:r w:rsidR="00ED5358">
        <w:t>отдел</w:t>
      </w:r>
      <w:r w:rsidRPr="00A21ECD">
        <w:t xml:space="preserve"> делает отметку на описи представленных документов, подтверждающую прием документов, с </w:t>
      </w:r>
      <w:bookmarkStart w:id="19" w:name="l114"/>
      <w:bookmarkEnd w:id="19"/>
      <w:r w:rsidRPr="00A21ECD">
        <w:t xml:space="preserve">указанием даты принятия документов, должности, фамилии и подписи сотрудника </w:t>
      </w:r>
      <w:r w:rsidR="00ED5358">
        <w:t>отдела</w:t>
      </w:r>
      <w:r w:rsidRPr="00A21ECD">
        <w:t>, принявшего документы. Экземпляр описи предоставленных документов с отметкой о приеме остается у Субъекта МСП.</w:t>
      </w:r>
      <w:r w:rsidRPr="00A21ECD">
        <w:br/>
        <w:t>    </w:t>
      </w:r>
      <w:r w:rsidR="00A01D3B">
        <w:tab/>
      </w:r>
      <w:r w:rsidRPr="00A21ECD">
        <w:t xml:space="preserve">19. Субъект МСП вправе внести изменения в свою конкурсную заявку до </w:t>
      </w:r>
      <w:proofErr w:type="gramStart"/>
      <w:r w:rsidRPr="00A21ECD">
        <w:t>истечения</w:t>
      </w:r>
      <w:proofErr w:type="gramEnd"/>
      <w:r w:rsidRPr="00A21ECD">
        <w:t xml:space="preserve"> установленного в извещении срока подачи конкурсных заявок. Изменения конкурсной заявки, внесенные Субъектом МСП, являются неотъемлемой частью основной конкурсной заявки.</w:t>
      </w:r>
      <w:r w:rsidRPr="00A21ECD">
        <w:br/>
        <w:t>    </w:t>
      </w:r>
      <w:r w:rsidR="00A01D3B">
        <w:tab/>
      </w:r>
      <w:r w:rsidRPr="00A21ECD">
        <w:t>20. Субъект МСП вправе отозвать свою конкурсную заявку до дня проведения заседания конкурсной комиссии по предоставлению субсидии </w:t>
      </w:r>
      <w:bookmarkStart w:id="20" w:name="l115"/>
      <w:bookmarkEnd w:id="20"/>
      <w:r w:rsidRPr="00A21ECD">
        <w:t>(далее - конкурсная комиссия), подав письмен</w:t>
      </w:r>
      <w:r w:rsidR="0052194B">
        <w:t>ное заявление в отдел</w:t>
      </w:r>
      <w:r w:rsidRPr="00A21ECD">
        <w:t>.</w:t>
      </w:r>
      <w:r w:rsidRPr="00A21ECD">
        <w:br/>
        <w:t>    </w:t>
      </w:r>
      <w:r w:rsidR="00A01D3B">
        <w:tab/>
      </w:r>
      <w:r w:rsidRPr="00A21ECD">
        <w:t>21. Все расходы, связанные с подготовкой и предоставлением кон</w:t>
      </w:r>
      <w:r w:rsidR="00A01D3B">
        <w:t xml:space="preserve">курсной заявки, несут участники </w:t>
      </w:r>
      <w:r w:rsidRPr="00A21ECD">
        <w:t>конкурса.</w:t>
      </w:r>
      <w:r w:rsidRPr="00A21ECD">
        <w:br/>
        <w:t>    </w:t>
      </w:r>
      <w:r w:rsidR="00A01D3B">
        <w:tab/>
      </w:r>
      <w:r w:rsidRPr="00A21ECD">
        <w:t>22. Отбор Субъектов МСП - получателей поддержки осуществляет конкурсная комиссия. Положение о комиссии и состав её участник</w:t>
      </w:r>
      <w:r w:rsidR="00B0682D">
        <w:t>ов утверждается постановлением мэра му</w:t>
      </w:r>
      <w:r w:rsidR="00A01D3B">
        <w:t xml:space="preserve">ниципального </w:t>
      </w:r>
      <w:r w:rsidRPr="00A21ECD">
        <w:t>образования «</w:t>
      </w:r>
      <w:proofErr w:type="spellStart"/>
      <w:r w:rsidR="00B0682D">
        <w:t>Осинский</w:t>
      </w:r>
      <w:proofErr w:type="spellEnd"/>
      <w:r w:rsidR="00B0682D">
        <w:t xml:space="preserve"> район»</w:t>
      </w:r>
      <w:r w:rsidRPr="00A21ECD">
        <w:t>.</w:t>
      </w:r>
      <w:r w:rsidRPr="00A21ECD">
        <w:br/>
        <w:t>    </w:t>
      </w:r>
      <w:r w:rsidR="00A01D3B">
        <w:tab/>
      </w:r>
      <w:r w:rsidRPr="00A21ECD">
        <w:t>Конкурсная комиссия в ходе заседания формирует рейтинг участников конкурса исходя из суммы набранных баллов каждым Субъектом </w:t>
      </w:r>
      <w:bookmarkStart w:id="21" w:name="l116"/>
      <w:bookmarkEnd w:id="21"/>
      <w:r w:rsidRPr="00A21ECD">
        <w:t xml:space="preserve">МСП в соответствии с критериями оценки, </w:t>
      </w:r>
      <w:r w:rsidRPr="00A21ECD">
        <w:lastRenderedPageBreak/>
        <w:t>установленными настоящим Положением. Гранты предоставляются Субъектам МСП на основании результатов рейтинга, в пределах общего объема финансовой поддержки в виде гранта на создание собственного бизнеса начинающим Субъектам МСП. К конкурсному отбору допускаются участники конкурса, набравшие по рейтингу максимальное количество бал</w:t>
      </w:r>
      <w:r w:rsidR="008C3DB3">
        <w:t>лов (но не менее  20  баллов).</w:t>
      </w:r>
      <w:r w:rsidR="008C3DB3">
        <w:br/>
        <w:t>    </w:t>
      </w:r>
      <w:r w:rsidR="00A01D3B">
        <w:tab/>
        <w:t xml:space="preserve">23. </w:t>
      </w:r>
      <w:r w:rsidR="00A01D3B">
        <w:tab/>
      </w:r>
      <w:r w:rsidR="00A01D3B">
        <w:tab/>
      </w:r>
      <w:r w:rsidR="00A01D3B">
        <w:tab/>
      </w:r>
      <w:r w:rsidR="00A01D3B">
        <w:tab/>
        <w:t xml:space="preserve">Критерии </w:t>
      </w:r>
      <w:r w:rsidRPr="00A21ECD">
        <w:t>оценки участников конкурса:</w:t>
      </w:r>
      <w:r w:rsidRPr="00A21ECD">
        <w:br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7968"/>
        <w:gridCol w:w="1124"/>
        <w:gridCol w:w="676"/>
      </w:tblGrid>
      <w:tr w:rsidR="00A21ECD" w:rsidRPr="00A21ECD" w:rsidTr="00A01D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bookmarkStart w:id="22" w:name="l85"/>
            <w:bookmarkEnd w:id="22"/>
            <w:r w:rsidRPr="00A21ECD">
              <w:t xml:space="preserve">№ </w:t>
            </w:r>
            <w:proofErr w:type="gramStart"/>
            <w:r w:rsidRPr="00A21ECD">
              <w:t>п</w:t>
            </w:r>
            <w:proofErr w:type="gramEnd"/>
            <w:r w:rsidRPr="00A21ECD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Баллы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10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15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20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10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15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20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Объем налоговых отчислений, планируемых на календарный год со дня получения гранта,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менее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10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300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25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bookmarkStart w:id="23" w:name="l86"/>
            <w:bookmarkEnd w:id="23"/>
            <w:r w:rsidRPr="00A21ECD">
              <w:t>Отношение к приоритетной целевой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25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r w:rsidRPr="00A21ECD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38172A">
            <w:pPr>
              <w:rPr>
                <w:i/>
              </w:rPr>
            </w:pPr>
            <w:r w:rsidRPr="00A21ECD">
              <w:rPr>
                <w:i/>
              </w:rPr>
              <w:t>0</w:t>
            </w:r>
          </w:p>
        </w:tc>
      </w:tr>
    </w:tbl>
    <w:p w:rsidR="00120E9C" w:rsidRDefault="00A21ECD" w:rsidP="0038172A">
      <w:r w:rsidRPr="00A21ECD">
        <w:br/>
        <w:t>   </w:t>
      </w:r>
      <w:r w:rsidR="00A01D3B">
        <w:tab/>
      </w:r>
      <w:r w:rsidRPr="00A21ECD">
        <w:t> </w:t>
      </w:r>
      <w:bookmarkStart w:id="24" w:name="l36"/>
      <w:bookmarkEnd w:id="24"/>
      <w:r w:rsidRPr="00A21ECD">
        <w:t>24. Решение конкурсной комиссии оформляется протоколом заседания конкурсной комиссии, который в течение 5 дней со дня подведения итогов конкурса размещается на официальном сайте муниципального образования «</w:t>
      </w:r>
      <w:proofErr w:type="spellStart"/>
      <w:r w:rsidR="00B0682D">
        <w:t>Осинский</w:t>
      </w:r>
      <w:proofErr w:type="spellEnd"/>
      <w:r w:rsidRPr="00A21ECD">
        <w:t xml:space="preserve"> район» в информационно - телекоммуникационной сети «Интернет»(</w:t>
      </w:r>
      <w:proofErr w:type="spellStart"/>
      <w:r w:rsidRPr="00A21ECD">
        <w:t>www</w:t>
      </w:r>
      <w:proofErr w:type="spellEnd"/>
      <w:r w:rsidRPr="00A21ECD">
        <w:t>.</w:t>
      </w:r>
      <w:proofErr w:type="spellStart"/>
      <w:r w:rsidR="00B0682D">
        <w:rPr>
          <w:lang w:val="en-US"/>
        </w:rPr>
        <w:t>osaadm</w:t>
      </w:r>
      <w:proofErr w:type="spellEnd"/>
      <w:r w:rsidRPr="00A21ECD">
        <w:t>.</w:t>
      </w:r>
      <w:proofErr w:type="spellStart"/>
      <w:r w:rsidRPr="00A21ECD">
        <w:t>ru</w:t>
      </w:r>
      <w:proofErr w:type="spellEnd"/>
      <w:r w:rsidRPr="00A21ECD">
        <w:t>).</w:t>
      </w:r>
      <w:r w:rsidRPr="00A21ECD">
        <w:br/>
        <w:t>   </w:t>
      </w:r>
      <w:r w:rsidR="00A01D3B">
        <w:tab/>
      </w:r>
      <w:r w:rsidRPr="00A21ECD">
        <w:t> 25. В течение 15 рабочих дней со дня размещения протокола заседания конкурсной комиссии на официальном сайте муниципального </w:t>
      </w:r>
      <w:bookmarkStart w:id="25" w:name="l117"/>
      <w:bookmarkEnd w:id="25"/>
      <w:r w:rsidRPr="00A21ECD">
        <w:t>образования «</w:t>
      </w:r>
      <w:proofErr w:type="spellStart"/>
      <w:r w:rsidR="00B0682D">
        <w:t>О</w:t>
      </w:r>
      <w:r w:rsidR="00B0682D" w:rsidRPr="00B0682D">
        <w:t>синский</w:t>
      </w:r>
      <w:proofErr w:type="spellEnd"/>
      <w:r w:rsidR="00B0682D">
        <w:t xml:space="preserve"> </w:t>
      </w:r>
      <w:r w:rsidRPr="00A21ECD">
        <w:t>район» в информационно-телекоммуникационной сети «Интернет» (</w:t>
      </w:r>
      <w:proofErr w:type="spellStart"/>
      <w:r w:rsidRPr="00A21ECD">
        <w:t>www</w:t>
      </w:r>
      <w:proofErr w:type="spellEnd"/>
      <w:r w:rsidRPr="00A21ECD">
        <w:t>.</w:t>
      </w:r>
      <w:proofErr w:type="spellStart"/>
      <w:r w:rsidR="00B0682D">
        <w:rPr>
          <w:lang w:val="en-US"/>
        </w:rPr>
        <w:t>osaadm</w:t>
      </w:r>
      <w:proofErr w:type="spellEnd"/>
      <w:r w:rsidRPr="00A21ECD">
        <w:t>.</w:t>
      </w:r>
      <w:proofErr w:type="spellStart"/>
      <w:r w:rsidRPr="00A21ECD">
        <w:t>ru</w:t>
      </w:r>
      <w:proofErr w:type="spellEnd"/>
      <w:r w:rsidR="00B0682D">
        <w:t>), а</w:t>
      </w:r>
      <w:r w:rsidRPr="00A21ECD">
        <w:t>дминистрация муниципального образования «</w:t>
      </w:r>
      <w:proofErr w:type="spellStart"/>
      <w:r w:rsidR="00B0682D">
        <w:t>Осинский</w:t>
      </w:r>
      <w:proofErr w:type="spellEnd"/>
      <w:r w:rsidR="00B0682D">
        <w:t xml:space="preserve"> район</w:t>
      </w:r>
      <w:r w:rsidRPr="00A21ECD">
        <w:t>» заключает соглашения о предоставлении гранта (далее - соглашение).</w:t>
      </w:r>
      <w:r w:rsidRPr="00A21ECD">
        <w:br/>
        <w:t>    </w:t>
      </w:r>
      <w:r w:rsidR="00A01D3B">
        <w:tab/>
      </w:r>
      <w:r w:rsidRPr="00A21ECD">
        <w:t xml:space="preserve">26. </w:t>
      </w:r>
      <w:proofErr w:type="gramStart"/>
      <w:r w:rsidRPr="00A21ECD">
        <w:t xml:space="preserve">Субъекты МСП, признанные победителями по результатам конкурса (далее - получатели гранта) в течение 5 дней со дня подписания соглашения предоставляют в </w:t>
      </w:r>
      <w:r w:rsidR="00B0682D">
        <w:t>отдел</w:t>
      </w:r>
      <w:r w:rsidRPr="00A21ECD">
        <w:t xml:space="preserve"> дополнительное соглашение к договору банковского счета или распоряжение обслуживающему банку о списании денежных средств со счета с отметкой банка о принятии данного р</w:t>
      </w:r>
      <w:r w:rsidR="00A01D3B">
        <w:t xml:space="preserve">аспоряжения к исполнению (далее </w:t>
      </w:r>
      <w:r w:rsidRPr="00A21ECD">
        <w:t>- документы о списании денежных средств).</w:t>
      </w:r>
      <w:r w:rsidRPr="00A21ECD">
        <w:br/>
        <w:t>   </w:t>
      </w:r>
      <w:r w:rsidR="00A01D3B">
        <w:tab/>
      </w:r>
      <w:r w:rsidRPr="00A21ECD">
        <w:t> </w:t>
      </w:r>
      <w:bookmarkStart w:id="26" w:name="l118"/>
      <w:bookmarkEnd w:id="26"/>
      <w:r w:rsidRPr="00A21ECD">
        <w:t>27.</w:t>
      </w:r>
      <w:proofErr w:type="gramEnd"/>
      <w:r w:rsidRPr="00A21ECD">
        <w:t xml:space="preserve"> </w:t>
      </w:r>
      <w:r w:rsidR="00B0682D">
        <w:t>Отдел</w:t>
      </w:r>
      <w:r w:rsidRPr="00A21ECD">
        <w:t xml:space="preserve"> в случае непредставления получателем гранта документов о списании денежных средств:</w:t>
      </w:r>
      <w:r w:rsidRPr="00A21ECD">
        <w:br/>
        <w:t>    </w:t>
      </w:r>
      <w:r w:rsidR="00A01D3B">
        <w:tab/>
      </w:r>
      <w:r w:rsidRPr="00A21ECD">
        <w:t>1) в течение 3 рабочих дней после истечения срока представления документов извещает в письменном виде получателей гранта об отказе в предоставлении гранта;</w:t>
      </w:r>
      <w:r w:rsidRPr="00A21ECD">
        <w:br/>
        <w:t>    </w:t>
      </w:r>
      <w:r w:rsidR="00A01D3B">
        <w:tab/>
      </w:r>
      <w:r w:rsidRPr="00A21ECD">
        <w:t>2) в течение 3 рабочих дней со дня направления письменного извещения об отказе в предоставлении гранта в одностороннем порядке расторгает соглашение о предоставлении гранта и заключает данное соглашение со следующим в рейтинге участником конкурса.</w:t>
      </w:r>
      <w:r w:rsidRPr="00A21ECD">
        <w:br/>
        <w:t>    </w:t>
      </w:r>
      <w:bookmarkStart w:id="27" w:name="l119"/>
      <w:bookmarkEnd w:id="27"/>
      <w:r w:rsidR="00A01D3B">
        <w:tab/>
      </w:r>
      <w:r w:rsidRPr="00A21ECD">
        <w:t>28. Администрация муниципального образования «</w:t>
      </w:r>
      <w:proofErr w:type="spellStart"/>
      <w:r w:rsidR="00DA2BA9">
        <w:t>Осинский</w:t>
      </w:r>
      <w:proofErr w:type="spellEnd"/>
      <w:r w:rsidRPr="00A21ECD">
        <w:t xml:space="preserve"> район» на основании заключенных соглашений в установленном порядке перечисляет грант со своего лицевого счета на расчетные счета получателей грантов после получения документов о списании денежных средств.</w:t>
      </w:r>
    </w:p>
    <w:p w:rsidR="00120E9C" w:rsidRDefault="00120E9C" w:rsidP="0038172A"/>
    <w:p w:rsidR="00120E9C" w:rsidRDefault="00120E9C" w:rsidP="0038172A">
      <w:pPr>
        <w:jc w:val="center"/>
      </w:pPr>
      <w:r>
        <w:lastRenderedPageBreak/>
        <w:t>Раздел IV</w:t>
      </w:r>
    </w:p>
    <w:p w:rsidR="00120E9C" w:rsidRDefault="00120E9C" w:rsidP="0038172A">
      <w:pPr>
        <w:jc w:val="center"/>
      </w:pPr>
      <w:r w:rsidRPr="00120E9C">
        <w:t xml:space="preserve">Порядок </w:t>
      </w:r>
      <w:r>
        <w:t>возврата субсидий</w:t>
      </w:r>
    </w:p>
    <w:p w:rsidR="00B86D7C" w:rsidRDefault="00120E9C" w:rsidP="0038172A">
      <w:r>
        <w:br/>
        <w:t> </w:t>
      </w:r>
      <w:r w:rsidR="00AF01E8">
        <w:t xml:space="preserve">   </w:t>
      </w:r>
      <w:r w:rsidR="00A01D3B">
        <w:tab/>
      </w:r>
      <w:r w:rsidR="00A21ECD" w:rsidRPr="00A21ECD">
        <w:t xml:space="preserve">29. В случае нарушения получателем гранта условий, установленных при его предоставлении, а также в случае неиспользования и (или) нецелевого использования гранта </w:t>
      </w:r>
      <w:r w:rsidR="0052194B">
        <w:t>отдел</w:t>
      </w:r>
      <w:r w:rsidR="00A21ECD" w:rsidRPr="00A21ECD">
        <w:t xml:space="preserve"> готовит</w:t>
      </w:r>
      <w:r>
        <w:t xml:space="preserve"> требование о</w:t>
      </w:r>
      <w:r w:rsidR="00A01D3B">
        <w:t xml:space="preserve"> </w:t>
      </w:r>
      <w:r w:rsidR="00A21ECD" w:rsidRPr="00A21ECD">
        <w:t>возврате полученных Субъектом МСП денежных средств и за подписью мэра  муниципального образования «</w:t>
      </w:r>
      <w:proofErr w:type="spellStart"/>
      <w:r w:rsidR="00DA2BA9">
        <w:t>Осинский</w:t>
      </w:r>
      <w:proofErr w:type="spellEnd"/>
      <w:r w:rsidR="00DA2BA9">
        <w:t xml:space="preserve"> район</w:t>
      </w:r>
      <w:r w:rsidR="00A21ECD" w:rsidRPr="00A21ECD">
        <w:t>» направляет его в адрес Субъекта МСП.</w:t>
      </w:r>
      <w:r w:rsidR="00A21ECD" w:rsidRPr="00A21ECD">
        <w:br/>
        <w:t> </w:t>
      </w:r>
      <w:bookmarkStart w:id="28" w:name="l120"/>
      <w:bookmarkEnd w:id="28"/>
      <w:r w:rsidR="00A21ECD" w:rsidRPr="00A21ECD">
        <w:t>Грант подлежит возврату в бюджет муниципального образования «</w:t>
      </w:r>
      <w:proofErr w:type="spellStart"/>
      <w:r w:rsidR="00DA2BA9">
        <w:t>Осинский</w:t>
      </w:r>
      <w:proofErr w:type="spellEnd"/>
      <w:r w:rsidR="00A21ECD" w:rsidRPr="00A21ECD">
        <w:t xml:space="preserve"> район» в течение 10 (десяти) дней со дня получения соответствующего требования.</w:t>
      </w:r>
    </w:p>
    <w:p w:rsidR="00B86D7C" w:rsidRDefault="00B86D7C" w:rsidP="0038172A">
      <w:r>
        <w:t xml:space="preserve">     </w:t>
      </w:r>
      <w:r w:rsidR="00A01D3B">
        <w:tab/>
      </w:r>
      <w:r>
        <w:t xml:space="preserve"> 30. В случае невыполнения требования получателем субсидии о возврате субсидий производится взыскание субсидии в порядке, установленном законодательством Российской Федерации. </w:t>
      </w:r>
    </w:p>
    <w:p w:rsidR="00B86D7C" w:rsidRDefault="00B86D7C" w:rsidP="0038172A">
      <w:r>
        <w:t xml:space="preserve">      </w:t>
      </w:r>
      <w:r w:rsidR="00A01D3B">
        <w:tab/>
      </w:r>
      <w:r>
        <w:t xml:space="preserve">31. </w:t>
      </w:r>
      <w:proofErr w:type="gramStart"/>
      <w:r>
        <w:t>В случае,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местный бюджет не позднее 1 февраля текущего финансового года.</w:t>
      </w:r>
      <w:proofErr w:type="gramEnd"/>
    </w:p>
    <w:p w:rsidR="00A21ECD" w:rsidRPr="00A21ECD" w:rsidRDefault="00AF01E8" w:rsidP="0038172A">
      <w:r>
        <w:t xml:space="preserve">       </w:t>
      </w:r>
      <w:r w:rsidR="00A01D3B">
        <w:tab/>
      </w:r>
      <w:r w:rsidR="00B86D7C">
        <w:t>32.</w:t>
      </w:r>
      <w:r>
        <w:t xml:space="preserve"> Отдел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  <w:r w:rsidR="00A21ECD" w:rsidRPr="00A21ECD">
        <w:br/>
        <w:t> </w:t>
      </w:r>
      <w:r w:rsidR="00A21ECD" w:rsidRPr="00A21ECD">
        <w:br/>
        <w:t xml:space="preserve">                                                                       </w:t>
      </w:r>
      <w:r>
        <w:t xml:space="preserve"> </w:t>
      </w:r>
    </w:p>
    <w:p w:rsidR="00A21ECD" w:rsidRPr="00A21ECD" w:rsidRDefault="00DA2BA9" w:rsidP="0038172A">
      <w:bookmarkStart w:id="29" w:name="l40"/>
      <w:bookmarkEnd w:id="29"/>
      <w:r>
        <w:t xml:space="preserve"> </w:t>
      </w:r>
      <w:r w:rsidR="00A21ECD" w:rsidRPr="00A21ECD">
        <w:t> </w:t>
      </w:r>
    </w:p>
    <w:p w:rsidR="00A21ECD" w:rsidRPr="00A21ECD" w:rsidRDefault="00A21ECD" w:rsidP="0038172A"/>
    <w:p w:rsidR="00A21ECD" w:rsidRPr="00A21ECD" w:rsidRDefault="00A21ECD" w:rsidP="0038172A"/>
    <w:p w:rsidR="00A21ECD" w:rsidRPr="00A21ECD" w:rsidRDefault="00A21ECD" w:rsidP="0038172A"/>
    <w:p w:rsidR="00A21ECD" w:rsidRPr="00A21ECD" w:rsidRDefault="00A21ECD" w:rsidP="00A01D3B">
      <w:pPr>
        <w:jc w:val="both"/>
      </w:pPr>
    </w:p>
    <w:p w:rsidR="00A21ECD" w:rsidRPr="00A21ECD" w:rsidRDefault="00A21ECD" w:rsidP="00A01D3B">
      <w:pPr>
        <w:jc w:val="both"/>
      </w:pPr>
    </w:p>
    <w:p w:rsidR="00A21ECD" w:rsidRPr="00A21ECD" w:rsidRDefault="00A21ECD" w:rsidP="00A01D3B">
      <w:pPr>
        <w:jc w:val="both"/>
      </w:pPr>
    </w:p>
    <w:p w:rsidR="00A21ECD" w:rsidRPr="00A21ECD" w:rsidRDefault="00A21ECD" w:rsidP="00A01D3B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Pr="00A21ECD" w:rsidRDefault="00A21ECD" w:rsidP="00AF01E8">
      <w:pPr>
        <w:jc w:val="both"/>
      </w:pPr>
    </w:p>
    <w:p w:rsidR="00A21ECD" w:rsidRDefault="00A21ECD" w:rsidP="00A21ECD"/>
    <w:p w:rsidR="00111D6A" w:rsidRDefault="00111D6A" w:rsidP="00A21ECD"/>
    <w:p w:rsidR="00111D6A" w:rsidRDefault="00111D6A" w:rsidP="00A21ECD"/>
    <w:p w:rsidR="00111D6A" w:rsidRDefault="00111D6A" w:rsidP="00A21ECD"/>
    <w:p w:rsidR="00111D6A" w:rsidRDefault="00111D6A" w:rsidP="00A21ECD"/>
    <w:p w:rsidR="00111D6A" w:rsidRDefault="00111D6A" w:rsidP="00A21ECD"/>
    <w:p w:rsidR="00111D6A" w:rsidRDefault="00111D6A" w:rsidP="00A21ECD"/>
    <w:p w:rsidR="00111D6A" w:rsidRDefault="00111D6A" w:rsidP="00A21ECD"/>
    <w:p w:rsidR="00AF01E8" w:rsidRPr="00A21ECD" w:rsidRDefault="00AF01E8" w:rsidP="00A21ECD"/>
    <w:p w:rsidR="00A21ECD" w:rsidRDefault="00A21ECD" w:rsidP="00A21ECD">
      <w:r w:rsidRPr="00A21ECD">
        <w:br/>
      </w:r>
    </w:p>
    <w:p w:rsidR="0038172A" w:rsidRPr="00A21ECD" w:rsidRDefault="0038172A" w:rsidP="00A21ECD"/>
    <w:p w:rsidR="00A21ECD" w:rsidRPr="00A21ECD" w:rsidRDefault="00A21ECD" w:rsidP="00A21ECD"/>
    <w:p w:rsidR="00A21ECD" w:rsidRPr="00A21ECD" w:rsidRDefault="00A21ECD" w:rsidP="00A21ECD">
      <w:pPr>
        <w:jc w:val="right"/>
      </w:pPr>
      <w:r w:rsidRPr="00A21ECD">
        <w:lastRenderedPageBreak/>
        <w:t xml:space="preserve"> </w:t>
      </w:r>
      <w:r w:rsidRPr="00A21ECD">
        <w:rPr>
          <w:iCs/>
        </w:rPr>
        <w:t>Приложение №1 </w:t>
      </w:r>
      <w:r w:rsidRPr="00A21ECD">
        <w:t xml:space="preserve">   </w:t>
      </w:r>
    </w:p>
    <w:p w:rsidR="00A21ECD" w:rsidRPr="00A21ECD" w:rsidRDefault="00A21ECD" w:rsidP="00A21ECD">
      <w:pPr>
        <w:jc w:val="right"/>
      </w:pPr>
      <w:r w:rsidRPr="00A21ECD">
        <w:t xml:space="preserve">                                                               </w:t>
      </w:r>
      <w:r w:rsidRPr="00A21ECD">
        <w:rPr>
          <w:iCs/>
        </w:rPr>
        <w:t>к Положению о предоставлении начинающим субъектам малого и среднего предпринимательства </w:t>
      </w:r>
      <w:r w:rsidRPr="00A21ECD">
        <w:br/>
        <w:t xml:space="preserve">                                                               </w:t>
      </w:r>
      <w:r w:rsidRPr="00A21ECD">
        <w:rPr>
          <w:iCs/>
        </w:rPr>
        <w:t>финансовой поддержки в виде субсидии (гранта) на создание собственного бизнеса, </w:t>
      </w:r>
      <w:r w:rsidRPr="00A21ECD">
        <w:br/>
        <w:t xml:space="preserve">                                                        </w:t>
      </w:r>
      <w:r w:rsidRPr="00A21ECD">
        <w:rPr>
          <w:iCs/>
        </w:rPr>
        <w:t xml:space="preserve">утвержденному постановлением </w:t>
      </w:r>
      <w:r w:rsidR="00AF01E8">
        <w:rPr>
          <w:iCs/>
        </w:rPr>
        <w:t>мэра муниципального образования «</w:t>
      </w:r>
      <w:proofErr w:type="spellStart"/>
      <w:r w:rsidR="00AF01E8">
        <w:rPr>
          <w:iCs/>
        </w:rPr>
        <w:t>Осинский</w:t>
      </w:r>
      <w:proofErr w:type="spellEnd"/>
      <w:r w:rsidRPr="00A21ECD">
        <w:rPr>
          <w:iCs/>
        </w:rPr>
        <w:t xml:space="preserve"> район»</w:t>
      </w:r>
      <w:r w:rsidRPr="00A21ECD">
        <w:br/>
      </w:r>
    </w:p>
    <w:p w:rsidR="00A21ECD" w:rsidRPr="00A21ECD" w:rsidRDefault="00A21ECD" w:rsidP="00A21ECD">
      <w:pPr>
        <w:jc w:val="center"/>
      </w:pPr>
      <w:r w:rsidRPr="00A21ECD">
        <w:br/>
      </w:r>
    </w:p>
    <w:p w:rsidR="009E556B" w:rsidRDefault="00A21ECD" w:rsidP="009E556B">
      <w:pPr>
        <w:jc w:val="center"/>
      </w:pPr>
      <w:bookmarkStart w:id="30" w:name="l81"/>
      <w:bookmarkEnd w:id="30"/>
      <w:r w:rsidRPr="00A21ECD">
        <w:t>Заявление о предоставлении начинающим субъектам малого и среднего предпринимательства финансовой поддержки в виде субсидии (гранта) на создание собственного бизнес</w:t>
      </w:r>
      <w:bookmarkStart w:id="31" w:name="l41"/>
      <w:bookmarkEnd w:id="31"/>
    </w:p>
    <w:p w:rsidR="00A21ECD" w:rsidRPr="00A21ECD" w:rsidRDefault="009E556B" w:rsidP="009E556B">
      <w:pPr>
        <w:jc w:val="both"/>
      </w:pPr>
      <w:r>
        <w:t>1. Субъект МСП</w:t>
      </w:r>
      <w:r w:rsidR="00A21ECD" w:rsidRPr="00A21ECD">
        <w:t>___________________________________________________________   </w:t>
      </w:r>
    </w:p>
    <w:p w:rsidR="00A21ECD" w:rsidRPr="00A21ECD" w:rsidRDefault="00A21ECD" w:rsidP="009E556B">
      <w:pPr>
        <w:jc w:val="both"/>
      </w:pPr>
      <w:r w:rsidRPr="00A21ECD">
        <w:t> </w:t>
      </w:r>
      <w:r w:rsidR="009E556B">
        <w:t xml:space="preserve">                                              (полное наименование)</w:t>
      </w:r>
      <w:r w:rsidR="009E556B">
        <w:br/>
        <w:t xml:space="preserve">    ИНН </w:t>
      </w:r>
      <w:r w:rsidRPr="00A21ECD">
        <w:t>_______________________________________________________________________</w:t>
      </w:r>
      <w:r w:rsidRPr="00A21ECD">
        <w:br/>
        <w:t>    юридический адрес __________________</w:t>
      </w:r>
      <w:r w:rsidR="009E556B">
        <w:t>________________________________________</w:t>
      </w:r>
      <w:r w:rsidRPr="00A21ECD">
        <w:br/>
        <w:t>    фактический адрес осуществления деятельности </w:t>
      </w:r>
      <w:bookmarkStart w:id="32" w:name="l82"/>
      <w:bookmarkEnd w:id="32"/>
      <w:r w:rsidRPr="00A21ECD">
        <w:t>____________________________________</w:t>
      </w:r>
      <w:r w:rsidRPr="00A21ECD">
        <w:br/>
        <w:t> </w:t>
      </w:r>
      <w:r w:rsidRPr="00A21ECD">
        <w:br/>
        <w:t>    </w:t>
      </w:r>
      <w:bookmarkStart w:id="33" w:name="l42"/>
      <w:bookmarkEnd w:id="33"/>
      <w:r w:rsidRPr="00A21ECD">
        <w:t>______________________________________________________________________________</w:t>
      </w:r>
      <w:r w:rsidRPr="00A21ECD">
        <w:br/>
        <w:t>    телефон</w:t>
      </w:r>
      <w:proofErr w:type="gramStart"/>
      <w:r w:rsidRPr="00A21ECD">
        <w:t xml:space="preserve"> (______)_______________________________________________________________</w:t>
      </w:r>
      <w:r w:rsidRPr="00A21ECD">
        <w:br/>
        <w:t>    </w:t>
      </w:r>
      <w:proofErr w:type="gramEnd"/>
      <w:r w:rsidRPr="00A21ECD">
        <w:t>электронная почта ______________________________________________________________</w:t>
      </w:r>
      <w:r w:rsidRPr="00A21ECD">
        <w:br/>
        <w:t>    осуществляющий деятельность в сфере _________________________________________________________________________________</w:t>
      </w:r>
      <w:r w:rsidRPr="00A21ECD">
        <w:br/>
        <w:t>    </w:t>
      </w:r>
      <w:bookmarkStart w:id="34" w:name="l83"/>
      <w:bookmarkEnd w:id="34"/>
      <w:r w:rsidRPr="00A21ECD">
        <w:t> (ОКВЭД и наименования видов деятельности)</w:t>
      </w:r>
      <w:r w:rsidRPr="00A21ECD">
        <w:br/>
        <w:t>    </w:t>
      </w:r>
      <w:bookmarkStart w:id="35" w:name="l43"/>
      <w:bookmarkEnd w:id="35"/>
      <w:r w:rsidRPr="00A21ECD">
        <w:t>просит предоставить финансовую поддержку в виде субсидии (гранта) на создание собственного бизнеса,    в размере ______________________________ рублей.</w:t>
      </w:r>
      <w:r w:rsidRPr="00A21ECD">
        <w:br/>
        <w:t>    2. Показатели хозяйственной деятельности Субъекта МСП:</w:t>
      </w:r>
    </w:p>
    <w:tbl>
      <w:tblPr>
        <w:tblW w:w="96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9"/>
        <w:gridCol w:w="715"/>
      </w:tblGrid>
      <w:tr w:rsidR="00A21ECD" w:rsidRPr="00A21ECD" w:rsidTr="00A01D3B">
        <w:trPr>
          <w:jc w:val="center"/>
        </w:trPr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36" w:name="l44"/>
            <w:bookmarkEnd w:id="36"/>
            <w:r w:rsidRPr="00A21ECD">
              <w:t>Наименование 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</w:p>
        </w:tc>
      </w:tr>
      <w:tr w:rsidR="00A21ECD" w:rsidRPr="00A21ECD" w:rsidTr="00A01D3B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Количество сохраняемых рабочих мест с момента регистрации юридического лица, индивидуального предпринимателя или крестьянского (фермерского) хозяйства,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Объем налоговых отчислений, планируемых за календарный год со дня получения гранта,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37" w:name="l87"/>
            <w:bookmarkEnd w:id="37"/>
            <w:r w:rsidRPr="00A21ECD">
              <w:t>Отношение к приоритетной целевой группе (да/нет)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</w:tbl>
    <w:p w:rsidR="009E556B" w:rsidRDefault="009E556B" w:rsidP="009E556B">
      <w:pPr>
        <w:jc w:val="both"/>
      </w:pPr>
      <w:bookmarkStart w:id="38" w:name="l45"/>
      <w:bookmarkEnd w:id="38"/>
      <w:r>
        <w:t>4.</w:t>
      </w:r>
      <w:r w:rsidR="00A21ECD" w:rsidRPr="00A21ECD">
        <w:t>Банковс</w:t>
      </w:r>
      <w:r>
        <w:t>кие реквизиты Субъекта МСП:</w:t>
      </w:r>
    </w:p>
    <w:p w:rsidR="0038172A" w:rsidRDefault="00A21ECD" w:rsidP="009E556B">
      <w:pPr>
        <w:jc w:val="both"/>
      </w:pPr>
      <w:r w:rsidRPr="00A21ECD">
        <w:t>наименование банка ____________________________</w:t>
      </w:r>
      <w:r w:rsidR="009E556B">
        <w:t>__________________________,</w:t>
      </w:r>
      <w:r w:rsidR="009E556B">
        <w:br/>
      </w:r>
      <w:r w:rsidRPr="00A21ECD">
        <w:t>корреспондентский счет _________________________</w:t>
      </w:r>
      <w:r w:rsidR="009E556B">
        <w:t>__________________________</w:t>
      </w:r>
      <w:r w:rsidRPr="00A21ECD">
        <w:t>БИК ____________________________ ИНН/КПП __</w:t>
      </w:r>
      <w:r w:rsidR="009E556B">
        <w:t>____________________________ расчетный счет</w:t>
      </w:r>
      <w:r w:rsidRPr="00A21ECD">
        <w:t>_________________________________________________</w:t>
      </w:r>
      <w:r w:rsidR="009E556B">
        <w:t>__________,</w:t>
      </w:r>
      <w:r w:rsidR="009E556B">
        <w:br/>
        <w:t> </w:t>
      </w:r>
      <w:r w:rsidR="009E556B">
        <w:br/>
        <w:t xml:space="preserve">    Достоверность </w:t>
      </w:r>
      <w:r w:rsidRPr="00A21ECD">
        <w:t>представленн</w:t>
      </w:r>
      <w:r w:rsidR="009E556B">
        <w:t>ых сведений гарантирую.</w:t>
      </w:r>
      <w:r w:rsidR="009E556B">
        <w:br/>
        <w:t> </w:t>
      </w:r>
      <w:r w:rsidR="009E556B">
        <w:br/>
        <w:t>    «___»</w:t>
      </w:r>
      <w:r w:rsidRPr="00A21ECD">
        <w:t>_____________201</w:t>
      </w:r>
      <w:r w:rsidR="00AF01E8">
        <w:t>__</w:t>
      </w:r>
      <w:r w:rsidRPr="00A21ECD">
        <w:t>г. </w:t>
      </w:r>
      <w:r w:rsidRPr="00A21ECD">
        <w:br/>
        <w:t>    М.П.</w:t>
      </w:r>
      <w:r w:rsidRPr="00A21ECD">
        <w:br/>
        <w:t> </w:t>
      </w:r>
      <w:r w:rsidRPr="00A21ECD">
        <w:br/>
        <w:t> </w:t>
      </w:r>
    </w:p>
    <w:p w:rsidR="0038172A" w:rsidRDefault="0038172A" w:rsidP="009E556B">
      <w:pPr>
        <w:jc w:val="both"/>
      </w:pPr>
    </w:p>
    <w:p w:rsidR="0038172A" w:rsidRDefault="0038172A" w:rsidP="009E556B">
      <w:pPr>
        <w:jc w:val="both"/>
      </w:pPr>
    </w:p>
    <w:p w:rsidR="00A21ECD" w:rsidRPr="00A21ECD" w:rsidRDefault="00A21ECD" w:rsidP="009E556B">
      <w:pPr>
        <w:jc w:val="both"/>
      </w:pPr>
      <w:r w:rsidRPr="00A21ECD">
        <w:br/>
        <w:t> </w:t>
      </w:r>
    </w:p>
    <w:p w:rsidR="00A21ECD" w:rsidRPr="00A21ECD" w:rsidRDefault="00A21ECD" w:rsidP="009E556B">
      <w:pPr>
        <w:jc w:val="right"/>
        <w:rPr>
          <w:iCs/>
        </w:rPr>
      </w:pPr>
      <w:r w:rsidRPr="00A21ECD">
        <w:rPr>
          <w:iCs/>
        </w:rPr>
        <w:lastRenderedPageBreak/>
        <w:t>Приложение №2 </w:t>
      </w:r>
      <w:r w:rsidRPr="00A21ECD">
        <w:br/>
      </w:r>
      <w:bookmarkStart w:id="39" w:name="l46"/>
      <w:bookmarkEnd w:id="39"/>
      <w:r w:rsidRPr="00A21ECD">
        <w:t xml:space="preserve">                                                                                    </w:t>
      </w:r>
      <w:r w:rsidRPr="00A21ECD">
        <w:rPr>
          <w:iCs/>
        </w:rPr>
        <w:t xml:space="preserve">к Положению о предоставлении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ECD" w:rsidRPr="00A21ECD" w:rsidRDefault="009E556B" w:rsidP="009E556B">
      <w:pPr>
        <w:jc w:val="right"/>
        <w:rPr>
          <w:iCs/>
        </w:rPr>
      </w:pPr>
      <w:r>
        <w:rPr>
          <w:iCs/>
        </w:rPr>
        <w:t xml:space="preserve"> </w:t>
      </w:r>
      <w:r w:rsidR="00A21ECD" w:rsidRPr="00A21ECD">
        <w:rPr>
          <w:iCs/>
        </w:rPr>
        <w:t xml:space="preserve">                                                      начинающим субъектам малого и среднего предпринимательства </w:t>
      </w:r>
      <w:r w:rsidR="00A21ECD" w:rsidRPr="00A21ECD">
        <w:br/>
        <w:t xml:space="preserve">                                                                            </w:t>
      </w:r>
      <w:r w:rsidR="00A21ECD" w:rsidRPr="00A21ECD">
        <w:rPr>
          <w:iCs/>
        </w:rPr>
        <w:t>финансовой поддержки в виде субсидии (гранта) на создание собственного бизнеса, </w:t>
      </w:r>
      <w:r w:rsidR="00A21ECD" w:rsidRPr="00A21ECD">
        <w:br/>
        <w:t xml:space="preserve">                                                    </w:t>
      </w:r>
      <w:proofErr w:type="gramStart"/>
      <w:r w:rsidR="00A21ECD" w:rsidRPr="00A21ECD">
        <w:rPr>
          <w:iCs/>
        </w:rPr>
        <w:t>утвержденному</w:t>
      </w:r>
      <w:proofErr w:type="gramEnd"/>
      <w:r w:rsidR="00A21ECD" w:rsidRPr="00A21ECD">
        <w:rPr>
          <w:iCs/>
        </w:rPr>
        <w:t xml:space="preserve"> постановлением </w:t>
      </w:r>
      <w:r w:rsidR="00AF01E8">
        <w:rPr>
          <w:iCs/>
        </w:rPr>
        <w:t>мэра</w:t>
      </w:r>
      <w:r w:rsidR="00A21ECD" w:rsidRPr="00A21ECD">
        <w:rPr>
          <w:iCs/>
        </w:rPr>
        <w:t xml:space="preserve"> муниципального образования «</w:t>
      </w:r>
      <w:proofErr w:type="spellStart"/>
      <w:r w:rsidR="00AF01E8">
        <w:rPr>
          <w:iCs/>
        </w:rPr>
        <w:t>Осинский</w:t>
      </w:r>
      <w:proofErr w:type="spellEnd"/>
      <w:r w:rsidR="00AF01E8">
        <w:rPr>
          <w:iCs/>
        </w:rPr>
        <w:t xml:space="preserve"> район</w:t>
      </w:r>
      <w:r w:rsidR="00A21ECD" w:rsidRPr="00A21ECD">
        <w:rPr>
          <w:iCs/>
        </w:rPr>
        <w:t>»</w:t>
      </w:r>
    </w:p>
    <w:p w:rsidR="00A21ECD" w:rsidRPr="00A21ECD" w:rsidRDefault="00A21ECD" w:rsidP="009E556B">
      <w:pPr>
        <w:jc w:val="right"/>
      </w:pPr>
      <w:r w:rsidRPr="00A21ECD">
        <w:t>     </w:t>
      </w:r>
      <w:r w:rsidRPr="00A21ECD">
        <w:br/>
        <w:t> </w:t>
      </w:r>
    </w:p>
    <w:p w:rsidR="00A21ECD" w:rsidRPr="00A21ECD" w:rsidRDefault="00A21ECD" w:rsidP="0038172A">
      <w:pPr>
        <w:jc w:val="center"/>
      </w:pPr>
      <w:r w:rsidRPr="00A21ECD">
        <w:t>Смета затрат, необходимых для реализации бизнес-плана</w:t>
      </w:r>
    </w:p>
    <w:p w:rsidR="00A21ECD" w:rsidRPr="00A21ECD" w:rsidRDefault="00A21ECD" w:rsidP="009E556B">
      <w:pPr>
        <w:jc w:val="both"/>
      </w:pPr>
      <w:r w:rsidRPr="00A21ECD"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704"/>
        <w:gridCol w:w="1759"/>
        <w:gridCol w:w="1633"/>
        <w:gridCol w:w="671"/>
        <w:gridCol w:w="1184"/>
        <w:gridCol w:w="1731"/>
      </w:tblGrid>
      <w:tr w:rsidR="00A21ECD" w:rsidRPr="00A21ECD" w:rsidTr="00A01D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40" w:name="l88"/>
            <w:bookmarkEnd w:id="40"/>
            <w:r w:rsidRPr="00A21ECD">
              <w:t xml:space="preserve">№ </w:t>
            </w:r>
            <w:proofErr w:type="gramStart"/>
            <w:r w:rsidRPr="00A21ECD">
              <w:t>п</w:t>
            </w:r>
            <w:proofErr w:type="gramEnd"/>
            <w:r w:rsidRPr="00A21ECD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Цена,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Стоимость, рублей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41" w:name="l48"/>
            <w:bookmarkEnd w:id="41"/>
            <w:r w:rsidRPr="00A21ECD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</w:tbl>
    <w:p w:rsidR="00A21ECD" w:rsidRPr="00A21ECD" w:rsidRDefault="00A21ECD" w:rsidP="009E556B">
      <w:pPr>
        <w:jc w:val="both"/>
      </w:pPr>
      <w:r w:rsidRPr="00A21ECD">
        <w:t> </w:t>
      </w:r>
      <w:r w:rsidRPr="00A21ECD">
        <w:br/>
        <w:t> </w:t>
      </w:r>
      <w:r w:rsidRPr="00A21ECD">
        <w:br/>
        <w:t>    </w:t>
      </w:r>
      <w:bookmarkStart w:id="42" w:name="l49"/>
      <w:bookmarkEnd w:id="42"/>
      <w:r w:rsidRPr="00A21ECD">
        <w:t> «___» __________ 201</w:t>
      </w:r>
      <w:r w:rsidR="00AF01E8">
        <w:t>__</w:t>
      </w:r>
      <w:r w:rsidRPr="00A21ECD">
        <w:t xml:space="preserve"> год _________________/__________________/</w:t>
      </w:r>
      <w:r w:rsidRPr="00A21ECD">
        <w:br/>
        <w:t>     (подпись расшифровка подписи)</w:t>
      </w:r>
      <w:r w:rsidRPr="00A21ECD">
        <w:br/>
        <w:t>     </w:t>
      </w:r>
      <w:r w:rsidRPr="00A21ECD">
        <w:br/>
        <w:t>     М.П.</w:t>
      </w:r>
      <w:r w:rsidRPr="00A21ECD">
        <w:br/>
        <w:t> </w:t>
      </w:r>
      <w:r w:rsidRPr="00A21ECD">
        <w:br/>
        <w:t> </w:t>
      </w: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jc w:val="both"/>
      </w:pPr>
    </w:p>
    <w:p w:rsidR="00A21ECD" w:rsidRDefault="00A21ECD" w:rsidP="009E556B">
      <w:pPr>
        <w:jc w:val="both"/>
      </w:pPr>
    </w:p>
    <w:p w:rsidR="009E556B" w:rsidRDefault="009E556B" w:rsidP="009E556B">
      <w:pPr>
        <w:jc w:val="both"/>
      </w:pPr>
    </w:p>
    <w:p w:rsidR="009E556B" w:rsidRDefault="009E556B" w:rsidP="009E556B">
      <w:pPr>
        <w:jc w:val="both"/>
      </w:pPr>
    </w:p>
    <w:p w:rsidR="009E556B" w:rsidRDefault="009E556B" w:rsidP="009E556B">
      <w:pPr>
        <w:jc w:val="both"/>
      </w:pPr>
    </w:p>
    <w:p w:rsidR="009E556B" w:rsidRPr="00A21ECD" w:rsidRDefault="009E556B" w:rsidP="009E556B">
      <w:pPr>
        <w:jc w:val="both"/>
      </w:pPr>
    </w:p>
    <w:p w:rsidR="00A21ECD" w:rsidRPr="00A21ECD" w:rsidRDefault="00A21ECD" w:rsidP="009E556B">
      <w:pPr>
        <w:jc w:val="both"/>
      </w:pPr>
    </w:p>
    <w:p w:rsidR="007B5843" w:rsidRDefault="007B5843" w:rsidP="009E556B">
      <w:pPr>
        <w:jc w:val="both"/>
      </w:pPr>
    </w:p>
    <w:p w:rsidR="007B5843" w:rsidRDefault="007B5843" w:rsidP="009E556B">
      <w:pPr>
        <w:jc w:val="both"/>
      </w:pPr>
    </w:p>
    <w:p w:rsidR="007B5843" w:rsidRDefault="007B5843" w:rsidP="009E556B">
      <w:pPr>
        <w:jc w:val="both"/>
      </w:pPr>
    </w:p>
    <w:p w:rsidR="007B5843" w:rsidRDefault="007B5843" w:rsidP="009E556B">
      <w:pPr>
        <w:jc w:val="both"/>
      </w:pPr>
    </w:p>
    <w:p w:rsidR="00A21ECD" w:rsidRPr="00A21ECD" w:rsidRDefault="00A21ECD" w:rsidP="009E556B">
      <w:pPr>
        <w:jc w:val="both"/>
      </w:pPr>
      <w:r w:rsidRPr="00A21ECD">
        <w:br/>
        <w:t> </w:t>
      </w:r>
    </w:p>
    <w:p w:rsidR="00A21ECD" w:rsidRPr="00A21ECD" w:rsidRDefault="00A21ECD" w:rsidP="009E556B">
      <w:pPr>
        <w:jc w:val="right"/>
      </w:pPr>
      <w:r w:rsidRPr="00A21ECD">
        <w:rPr>
          <w:iCs/>
        </w:rPr>
        <w:lastRenderedPageBreak/>
        <w:t>Приложение №3</w:t>
      </w:r>
      <w:r w:rsidRPr="00A21ECD">
        <w:br/>
        <w:t xml:space="preserve">                                                                       </w:t>
      </w:r>
      <w:r w:rsidRPr="00A21ECD">
        <w:rPr>
          <w:iCs/>
        </w:rPr>
        <w:t>к Положению о предоставлении начинающим субъектам малого и среднего предпринимательства </w:t>
      </w:r>
      <w:r w:rsidRPr="00A21ECD">
        <w:br/>
        <w:t xml:space="preserve">                                                           </w:t>
      </w:r>
      <w:r w:rsidRPr="00A21ECD">
        <w:rPr>
          <w:iCs/>
        </w:rPr>
        <w:t>финансовой поддержки в виде субсидии </w:t>
      </w:r>
      <w:bookmarkStart w:id="43" w:name="l84"/>
      <w:bookmarkEnd w:id="43"/>
      <w:r w:rsidRPr="00A21ECD">
        <w:rPr>
          <w:iCs/>
        </w:rPr>
        <w:t>(гранта) на создание собственного бизнеса, </w:t>
      </w:r>
      <w:r w:rsidRPr="00A21ECD">
        <w:br/>
        <w:t xml:space="preserve">                                                      </w:t>
      </w:r>
      <w:r w:rsidRPr="00A21ECD">
        <w:rPr>
          <w:iCs/>
        </w:rPr>
        <w:t xml:space="preserve">утвержденному постановлением </w:t>
      </w:r>
      <w:r w:rsidR="00AF01E8">
        <w:rPr>
          <w:iCs/>
        </w:rPr>
        <w:t xml:space="preserve">мэра </w:t>
      </w:r>
      <w:r w:rsidRPr="00A21ECD">
        <w:rPr>
          <w:iCs/>
        </w:rPr>
        <w:t>муниципального образования «</w:t>
      </w:r>
      <w:proofErr w:type="spellStart"/>
      <w:r w:rsidR="00AF01E8">
        <w:rPr>
          <w:iCs/>
        </w:rPr>
        <w:t>Осинский</w:t>
      </w:r>
      <w:proofErr w:type="spellEnd"/>
      <w:r w:rsidR="00AF01E8">
        <w:rPr>
          <w:iCs/>
        </w:rPr>
        <w:t xml:space="preserve"> район</w:t>
      </w:r>
      <w:r w:rsidRPr="00A21ECD">
        <w:rPr>
          <w:iCs/>
        </w:rPr>
        <w:t xml:space="preserve">» </w:t>
      </w:r>
      <w:r w:rsidRPr="00A21ECD">
        <w:br/>
      </w:r>
    </w:p>
    <w:p w:rsidR="00A21ECD" w:rsidRPr="00A21ECD" w:rsidRDefault="00A21ECD" w:rsidP="009E556B">
      <w:pPr>
        <w:jc w:val="both"/>
      </w:pPr>
      <w:r w:rsidRPr="00A21ECD">
        <w:t> </w:t>
      </w:r>
    </w:p>
    <w:p w:rsidR="00A21ECD" w:rsidRPr="00A21ECD" w:rsidRDefault="00A21ECD" w:rsidP="009E556B">
      <w:pPr>
        <w:jc w:val="both"/>
      </w:pPr>
      <w:bookmarkStart w:id="44" w:name="l50"/>
      <w:bookmarkEnd w:id="44"/>
      <w:r w:rsidRPr="00A21ECD">
        <w:t>Перечень расходов, подтверждающих затраты в связи с реализацией мероприятий, </w:t>
      </w:r>
      <w:r w:rsidRPr="00A21ECD">
        <w:br/>
        <w:t>направленных на поддержку и развитие малого и среднего предпринимательства.</w:t>
      </w:r>
    </w:p>
    <w:p w:rsidR="00A21ECD" w:rsidRPr="00A21ECD" w:rsidRDefault="00A21ECD" w:rsidP="009E556B">
      <w:pPr>
        <w:jc w:val="both"/>
      </w:pPr>
      <w:r w:rsidRPr="00A21ECD"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2804"/>
        <w:gridCol w:w="1814"/>
        <w:gridCol w:w="1220"/>
        <w:gridCol w:w="685"/>
        <w:gridCol w:w="1221"/>
        <w:gridCol w:w="1776"/>
      </w:tblGrid>
      <w:tr w:rsidR="00A21ECD" w:rsidRPr="00A21ECD" w:rsidTr="00A01D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45" w:name="l89"/>
            <w:bookmarkEnd w:id="45"/>
            <w:r w:rsidRPr="00A21ECD">
              <w:t xml:space="preserve">№ </w:t>
            </w:r>
            <w:proofErr w:type="gramStart"/>
            <w:r w:rsidRPr="00A21ECD">
              <w:t>п</w:t>
            </w:r>
            <w:proofErr w:type="gramEnd"/>
            <w:r w:rsidRPr="00A21ECD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Дата  оплаты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Цена,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Стоимость, рублей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bookmarkStart w:id="46" w:name="l52"/>
            <w:bookmarkEnd w:id="46"/>
            <w:r w:rsidRPr="00A21ECD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  <w:tr w:rsidR="00A21ECD" w:rsidRPr="00A21ECD" w:rsidTr="00A01D3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D" w:rsidRPr="00A21ECD" w:rsidRDefault="00A21ECD" w:rsidP="009E556B">
            <w:pPr>
              <w:jc w:val="both"/>
            </w:pPr>
            <w:r w:rsidRPr="00A21ECD">
              <w:t> </w:t>
            </w:r>
          </w:p>
        </w:tc>
      </w:tr>
    </w:tbl>
    <w:p w:rsidR="00A21ECD" w:rsidRPr="00A21ECD" w:rsidRDefault="00A21ECD" w:rsidP="009E556B">
      <w:pPr>
        <w:jc w:val="both"/>
      </w:pPr>
      <w:r w:rsidRPr="00A21ECD">
        <w:t> </w:t>
      </w:r>
      <w:r w:rsidRPr="00A21ECD">
        <w:br/>
        <w:t>    </w:t>
      </w:r>
      <w:bookmarkStart w:id="47" w:name="l53"/>
      <w:bookmarkEnd w:id="47"/>
      <w:r w:rsidRPr="00A21ECD">
        <w:t>«___» __________ 201</w:t>
      </w:r>
      <w:r w:rsidR="00AF01E8">
        <w:t>__</w:t>
      </w:r>
      <w:r w:rsidRPr="00A21ECD">
        <w:t xml:space="preserve"> год _________________/__________________/</w:t>
      </w:r>
      <w:r w:rsidRPr="00A21ECD">
        <w:br/>
        <w:t>     (подпись расшифровка подписи)</w:t>
      </w:r>
      <w:r w:rsidRPr="00A21ECD">
        <w:br/>
        <w:t>     </w:t>
      </w:r>
      <w:r w:rsidRPr="00A21ECD">
        <w:br/>
        <w:t>     М.П.</w:t>
      </w:r>
      <w:r w:rsidRPr="00A21ECD">
        <w:br/>
        <w:t> </w:t>
      </w:r>
      <w:r w:rsidRPr="00A21ECD">
        <w:br/>
        <w:t> </w:t>
      </w:r>
      <w:r w:rsidRPr="00A21ECD">
        <w:br/>
        <w:t> </w:t>
      </w:r>
    </w:p>
    <w:p w:rsidR="00A21ECD" w:rsidRPr="00A21ECD" w:rsidRDefault="00A21ECD" w:rsidP="009E556B">
      <w:pPr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  <w:r w:rsidRPr="00A21ECD">
        <w:rPr>
          <w:b/>
          <w:bCs/>
        </w:rPr>
        <w:t xml:space="preserve">        </w:t>
      </w: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A21ECD" w:rsidRPr="00A21ECD" w:rsidRDefault="00A21ECD" w:rsidP="009E556B">
      <w:pPr>
        <w:autoSpaceDE w:val="0"/>
        <w:autoSpaceDN w:val="0"/>
        <w:adjustRightInd w:val="0"/>
        <w:jc w:val="both"/>
      </w:pPr>
    </w:p>
    <w:p w:rsidR="009E556B" w:rsidRDefault="009E556B" w:rsidP="009E556B">
      <w:pPr>
        <w:jc w:val="both"/>
      </w:pPr>
    </w:p>
    <w:p w:rsidR="009E556B" w:rsidRPr="006A64FE" w:rsidRDefault="009E556B" w:rsidP="009E556B">
      <w:pPr>
        <w:jc w:val="both"/>
      </w:pPr>
    </w:p>
    <w:p w:rsidR="009E556B" w:rsidRDefault="009E556B" w:rsidP="009E556B">
      <w:pPr>
        <w:jc w:val="both"/>
      </w:pPr>
    </w:p>
    <w:p w:rsidR="009E556B" w:rsidRPr="006A64FE" w:rsidRDefault="009E556B" w:rsidP="009E556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Прилож</w:t>
            </w:r>
            <w:r>
              <w:t>ение № 4</w:t>
            </w:r>
          </w:p>
          <w:p w:rsidR="009E556B" w:rsidRPr="006A64FE" w:rsidRDefault="009E556B" w:rsidP="009E556B">
            <w:pPr>
              <w:pStyle w:val="ConsPlusTitle"/>
              <w:widowControl/>
              <w:jc w:val="both"/>
              <w:rPr>
                <w:b w:val="0"/>
              </w:rPr>
            </w:pPr>
            <w:r w:rsidRPr="006A64FE">
              <w:rPr>
                <w:b w:val="0"/>
              </w:rPr>
              <w:t>к Положению о предоставлении субсидий из местного бюджета в целях возмещения</w:t>
            </w:r>
          </w:p>
          <w:p w:rsidR="009E556B" w:rsidRPr="006A64FE" w:rsidRDefault="009E556B" w:rsidP="009E556B">
            <w:pPr>
              <w:pStyle w:val="ConsPlusTitle"/>
              <w:widowControl/>
              <w:jc w:val="both"/>
              <w:rPr>
                <w:b w:val="0"/>
              </w:rPr>
            </w:pPr>
            <w:r w:rsidRPr="006A64FE">
              <w:rPr>
                <w:b w:val="0"/>
              </w:rPr>
              <w:t>затрат в связи с реализацией мероприятий,</w:t>
            </w:r>
          </w:p>
          <w:p w:rsidR="009E556B" w:rsidRPr="006A64FE" w:rsidRDefault="009E556B" w:rsidP="009E556B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6A64FE">
              <w:rPr>
                <w:b w:val="0"/>
              </w:rPr>
              <w:t>направленных</w:t>
            </w:r>
            <w:proofErr w:type="gramEnd"/>
            <w:r w:rsidRPr="006A64FE">
              <w:rPr>
                <w:b w:val="0"/>
              </w:rPr>
              <w:t xml:space="preserve"> на поддержку и развитие</w:t>
            </w:r>
          </w:p>
          <w:p w:rsidR="009E556B" w:rsidRPr="006A64FE" w:rsidRDefault="009E556B" w:rsidP="009E556B">
            <w:pPr>
              <w:snapToGrid w:val="0"/>
              <w:jc w:val="both"/>
            </w:pPr>
            <w:r w:rsidRPr="006A64FE">
              <w:t>малого и среднего предпринимательства</w:t>
            </w:r>
          </w:p>
        </w:tc>
      </w:tr>
    </w:tbl>
    <w:p w:rsidR="009E556B" w:rsidRPr="006A64FE" w:rsidRDefault="009E556B" w:rsidP="009E556B">
      <w:pPr>
        <w:snapToGrid w:val="0"/>
        <w:jc w:val="both"/>
      </w:pPr>
    </w:p>
    <w:p w:rsidR="009E556B" w:rsidRPr="006A64FE" w:rsidRDefault="009E556B" w:rsidP="009E556B">
      <w:pPr>
        <w:snapToGrid w:val="0"/>
        <w:jc w:val="both"/>
      </w:pPr>
    </w:p>
    <w:p w:rsidR="009E556B" w:rsidRPr="006A64FE" w:rsidRDefault="009E556B" w:rsidP="009E556B">
      <w:pPr>
        <w:ind w:left="45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В отдел экономического развития</w:t>
            </w:r>
            <w:r>
              <w:t xml:space="preserve"> и труда</w:t>
            </w:r>
            <w:r w:rsidRPr="006A64FE">
              <w:t xml:space="preserve"> администрации МО «</w:t>
            </w:r>
            <w:proofErr w:type="spellStart"/>
            <w:r w:rsidRPr="006A64FE">
              <w:t>Осинский</w:t>
            </w:r>
            <w:proofErr w:type="spellEnd"/>
            <w:r w:rsidRPr="006A64FE">
              <w:t xml:space="preserve"> район» 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от ___________________________________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Юридический адрес: ___________________</w:t>
            </w:r>
          </w:p>
        </w:tc>
      </w:tr>
      <w:tr w:rsidR="009E556B" w:rsidRPr="006A64FE" w:rsidTr="00A01D3B">
        <w:tc>
          <w:tcPr>
            <w:tcW w:w="4784" w:type="dxa"/>
          </w:tcPr>
          <w:p w:rsidR="009E556B" w:rsidRPr="006A64FE" w:rsidRDefault="009E556B" w:rsidP="009E556B">
            <w:pPr>
              <w:jc w:val="both"/>
            </w:pPr>
          </w:p>
        </w:tc>
        <w:tc>
          <w:tcPr>
            <w:tcW w:w="4785" w:type="dxa"/>
          </w:tcPr>
          <w:p w:rsidR="009E556B" w:rsidRPr="006A64FE" w:rsidRDefault="009E556B" w:rsidP="009E556B">
            <w:pPr>
              <w:jc w:val="both"/>
            </w:pPr>
            <w:r w:rsidRPr="006A64FE">
              <w:t>______________________________________</w:t>
            </w:r>
          </w:p>
        </w:tc>
      </w:tr>
    </w:tbl>
    <w:p w:rsidR="009E556B" w:rsidRPr="006A64FE" w:rsidRDefault="009E556B" w:rsidP="009E556B">
      <w:pPr>
        <w:ind w:left="4500"/>
        <w:jc w:val="both"/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center"/>
        <w:rPr>
          <w:sz w:val="52"/>
          <w:szCs w:val="52"/>
        </w:rPr>
      </w:pPr>
      <w:r w:rsidRPr="006A64FE">
        <w:rPr>
          <w:sz w:val="52"/>
          <w:szCs w:val="52"/>
        </w:rPr>
        <w:t>Бизнес-план</w:t>
      </w:r>
    </w:p>
    <w:p w:rsidR="009E556B" w:rsidRPr="006A64FE" w:rsidRDefault="009E556B" w:rsidP="009E556B">
      <w:pPr>
        <w:autoSpaceDE w:val="0"/>
        <w:jc w:val="both"/>
        <w:rPr>
          <w:b/>
          <w:sz w:val="52"/>
          <w:szCs w:val="52"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Default="009E556B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Default="00520150" w:rsidP="009E556B">
      <w:pPr>
        <w:autoSpaceDE w:val="0"/>
        <w:jc w:val="both"/>
        <w:rPr>
          <w:b/>
        </w:rPr>
      </w:pPr>
    </w:p>
    <w:p w:rsidR="00520150" w:rsidRPr="006A64FE" w:rsidRDefault="00520150" w:rsidP="009E556B">
      <w:pPr>
        <w:autoSpaceDE w:val="0"/>
        <w:jc w:val="both"/>
        <w:rPr>
          <w:b/>
        </w:rPr>
      </w:pPr>
    </w:p>
    <w:p w:rsidR="009E556B" w:rsidRPr="006A64FE" w:rsidRDefault="009E556B" w:rsidP="009E556B">
      <w:pPr>
        <w:autoSpaceDE w:val="0"/>
        <w:jc w:val="both"/>
        <w:rPr>
          <w:b/>
        </w:rPr>
      </w:pPr>
    </w:p>
    <w:p w:rsidR="009E556B" w:rsidRPr="006A64FE" w:rsidRDefault="009E556B" w:rsidP="00520150">
      <w:pPr>
        <w:autoSpaceDE w:val="0"/>
        <w:jc w:val="center"/>
        <w:sectPr w:rsidR="009E556B" w:rsidRPr="006A64FE" w:rsidSect="00A01D3B">
          <w:headerReference w:type="even" r:id="rId8"/>
          <w:pgSz w:w="11905" w:h="16837"/>
          <w:pgMar w:top="1134" w:right="567" w:bottom="1134" w:left="1134" w:header="1134" w:footer="902" w:gutter="0"/>
          <w:cols w:space="720"/>
          <w:titlePg/>
          <w:docGrid w:linePitch="360"/>
        </w:sectPr>
      </w:pPr>
      <w:r w:rsidRPr="006A64FE">
        <w:t>20</w:t>
      </w:r>
      <w:r w:rsidR="00520150">
        <w:t>___го</w:t>
      </w:r>
      <w:r w:rsidRPr="006A64FE">
        <w:t>д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lastRenderedPageBreak/>
        <w:t>РЕЗЮМЕ БИЗНЕС-ПЛАНА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 xml:space="preserve">(1 страница,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>, одинарный интервал)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1. Описание бизнеса: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сфера деятельности;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история бизнеса (регистрация, учредители, достижения);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стадия развития бизнеса (на сегодняшний день).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2. Описание продукции (работ, услуг):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краткая характеристика продукции (работы, услуги);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преимущества и недостатки продукции (работ, услуг) в сравнении с конкурентами;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proofErr w:type="spellStart"/>
      <w:r w:rsidRPr="006A64FE">
        <w:rPr>
          <w:szCs w:val="24"/>
        </w:rPr>
        <w:t>инновационность</w:t>
      </w:r>
      <w:proofErr w:type="spellEnd"/>
      <w:r w:rsidRPr="006A64FE">
        <w:rPr>
          <w:szCs w:val="24"/>
        </w:rPr>
        <w:t xml:space="preserve"> продукции (работ, услуг);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наличие патента, лицензионного договора.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3. Описание рынка: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анализ рынка (емкость, занимаемая доля);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целевая аудитория.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4. Описание продвижения продукции (работ, услуг):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каналы распространения продукции (работ, услуг).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5. Руководство и персонал: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практический опыт руководителя (образование, опыт работы);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штат (факт, потребность, наличие специального образования).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6. Финансирование: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>инвестиционная необходимость (объем, результат);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Cs w:val="24"/>
        </w:rPr>
      </w:pPr>
      <w:r w:rsidRPr="006A64FE">
        <w:rPr>
          <w:szCs w:val="24"/>
        </w:rPr>
        <w:t xml:space="preserve">прогноз финансовых результатов. 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ОПИСАНИЕ ПРОДУКЦИИ (РАБОТ, УСЛУГ) 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(1 страница,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 xml:space="preserve">, одинарный интервал) 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1. Характеристика продукции (работы, услуги).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2. Преимущества продукции (работ, услуг) в сравнении с конкурентами.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>3. Недостатки  продукции (работ, услуг) в сравнении с конкурентами.</w:t>
      </w:r>
    </w:p>
    <w:p w:rsidR="009E556B" w:rsidRPr="006A64FE" w:rsidRDefault="009E556B" w:rsidP="009E556B">
      <w:pPr>
        <w:pStyle w:val="Normal1"/>
        <w:spacing w:before="0" w:after="0"/>
        <w:ind w:left="360"/>
        <w:jc w:val="both"/>
        <w:rPr>
          <w:szCs w:val="24"/>
        </w:rPr>
      </w:pPr>
      <w:r w:rsidRPr="006A64FE">
        <w:rPr>
          <w:szCs w:val="24"/>
        </w:rPr>
        <w:t xml:space="preserve">4. </w:t>
      </w:r>
      <w:proofErr w:type="spellStart"/>
      <w:r w:rsidRPr="006A64FE">
        <w:rPr>
          <w:szCs w:val="24"/>
        </w:rPr>
        <w:t>Инновационность</w:t>
      </w:r>
      <w:proofErr w:type="spellEnd"/>
      <w:r w:rsidRPr="006A64FE">
        <w:rPr>
          <w:szCs w:val="24"/>
        </w:rPr>
        <w:t xml:space="preserve"> продукции (работ, услуг).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  <w:r w:rsidRPr="006A64FE">
        <w:rPr>
          <w:szCs w:val="24"/>
        </w:rPr>
        <w:t>МАРКЕТИНГ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(2 страницы,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 xml:space="preserve">, одинарный интервал) 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</w:p>
    <w:p w:rsidR="009E556B" w:rsidRPr="006A64FE" w:rsidRDefault="009E556B" w:rsidP="009E556B">
      <w:pPr>
        <w:pStyle w:val="Normal1"/>
        <w:spacing w:before="0" w:after="0"/>
        <w:ind w:firstLine="540"/>
        <w:jc w:val="both"/>
        <w:rPr>
          <w:szCs w:val="24"/>
        </w:rPr>
      </w:pPr>
      <w:r w:rsidRPr="006A64FE">
        <w:rPr>
          <w:szCs w:val="24"/>
        </w:rPr>
        <w:t>1. Маркетинговый анализ: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анализ рынка (емкость, занимаемая доля, основные конкуренты);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решающие факторы успеха.</w:t>
      </w:r>
    </w:p>
    <w:p w:rsidR="009E556B" w:rsidRPr="006A64FE" w:rsidRDefault="009E556B" w:rsidP="009E556B">
      <w:pPr>
        <w:pStyle w:val="Normal1"/>
        <w:spacing w:before="0" w:after="0"/>
        <w:ind w:firstLine="540"/>
        <w:jc w:val="both"/>
        <w:rPr>
          <w:szCs w:val="24"/>
        </w:rPr>
      </w:pPr>
      <w:r w:rsidRPr="006A64FE">
        <w:rPr>
          <w:szCs w:val="24"/>
        </w:rPr>
        <w:t>2. Маркетинговая стратегия: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продукция (уникальность, </w:t>
      </w:r>
      <w:proofErr w:type="spellStart"/>
      <w:r w:rsidRPr="006A64FE">
        <w:rPr>
          <w:szCs w:val="24"/>
        </w:rPr>
        <w:t>инновационность</w:t>
      </w:r>
      <w:proofErr w:type="spellEnd"/>
      <w:r w:rsidRPr="006A64FE">
        <w:rPr>
          <w:szCs w:val="24"/>
        </w:rPr>
        <w:t>);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каналы распределения;   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способы продвижения;</w:t>
      </w:r>
    </w:p>
    <w:p w:rsidR="009E556B" w:rsidRPr="006A64FE" w:rsidRDefault="009E556B" w:rsidP="009E556B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цена (себестоимость, рыночная цена, внешние и внутренние факторы, влияющие на цену).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520150">
      <w:pPr>
        <w:pStyle w:val="Normal1"/>
        <w:spacing w:before="0" w:after="0"/>
        <w:ind w:left="360"/>
        <w:jc w:val="center"/>
        <w:rPr>
          <w:szCs w:val="24"/>
        </w:rPr>
      </w:pPr>
      <w:r w:rsidRPr="006A64FE">
        <w:rPr>
          <w:szCs w:val="24"/>
        </w:rPr>
        <w:t>ТЕХНОЛОГИЧЕСКИЙ ПРОЦЕСС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 xml:space="preserve">(1 страница,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>, одинарный интервал)</w:t>
      </w:r>
    </w:p>
    <w:p w:rsidR="009E556B" w:rsidRPr="006A64FE" w:rsidRDefault="009E556B" w:rsidP="009E556B">
      <w:pPr>
        <w:pStyle w:val="Normal1"/>
        <w:spacing w:before="0" w:after="0"/>
        <w:ind w:firstLine="360"/>
        <w:jc w:val="both"/>
        <w:rPr>
          <w:szCs w:val="24"/>
        </w:rPr>
      </w:pPr>
    </w:p>
    <w:p w:rsidR="009E556B" w:rsidRPr="006A64FE" w:rsidRDefault="009E556B" w:rsidP="009E556B">
      <w:pPr>
        <w:pStyle w:val="Normal1"/>
        <w:numPr>
          <w:ilvl w:val="0"/>
          <w:numId w:val="1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Местная инфраструктура.</w:t>
      </w:r>
    </w:p>
    <w:p w:rsidR="009E556B" w:rsidRPr="006A64FE" w:rsidRDefault="009E556B" w:rsidP="009E556B">
      <w:pPr>
        <w:pStyle w:val="Normal1"/>
        <w:numPr>
          <w:ilvl w:val="0"/>
          <w:numId w:val="1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Необходимость:</w:t>
      </w:r>
    </w:p>
    <w:p w:rsidR="009E556B" w:rsidRPr="006A64FE" w:rsidRDefault="009E556B" w:rsidP="009E556B">
      <w:pPr>
        <w:pStyle w:val="Normal1"/>
        <w:spacing w:before="0" w:after="0"/>
        <w:ind w:left="540"/>
        <w:jc w:val="both"/>
        <w:rPr>
          <w:szCs w:val="24"/>
        </w:rPr>
      </w:pPr>
    </w:p>
    <w:p w:rsidR="009E556B" w:rsidRPr="006A64FE" w:rsidRDefault="009E556B" w:rsidP="009E556B">
      <w:pPr>
        <w:pStyle w:val="Normal1"/>
        <w:numPr>
          <w:ilvl w:val="1"/>
          <w:numId w:val="1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в ремонте производственного помещения;</w:t>
      </w:r>
    </w:p>
    <w:p w:rsidR="009E556B" w:rsidRPr="006A64FE" w:rsidRDefault="009E556B" w:rsidP="009E556B">
      <w:pPr>
        <w:pStyle w:val="Normal1"/>
        <w:numPr>
          <w:ilvl w:val="1"/>
          <w:numId w:val="1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в капитальных вложениях;</w:t>
      </w:r>
    </w:p>
    <w:p w:rsidR="009E556B" w:rsidRPr="006A64FE" w:rsidRDefault="009E556B" w:rsidP="009E556B">
      <w:pPr>
        <w:pStyle w:val="Normal1"/>
        <w:numPr>
          <w:ilvl w:val="1"/>
          <w:numId w:val="1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в приобретении производственного оборудования.</w:t>
      </w:r>
    </w:p>
    <w:p w:rsidR="009E556B" w:rsidRPr="006A64FE" w:rsidRDefault="009E556B" w:rsidP="009E556B">
      <w:pPr>
        <w:pStyle w:val="Normal1"/>
        <w:spacing w:before="0" w:after="0"/>
        <w:ind w:firstLine="540"/>
        <w:jc w:val="both"/>
        <w:rPr>
          <w:szCs w:val="24"/>
        </w:rPr>
      </w:pPr>
      <w:r w:rsidRPr="006A64FE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9E556B" w:rsidRPr="006A64FE" w:rsidRDefault="009E556B" w:rsidP="009E556B">
      <w:pPr>
        <w:pStyle w:val="Normal1"/>
        <w:spacing w:before="0" w:after="0"/>
        <w:ind w:left="540"/>
        <w:jc w:val="both"/>
        <w:rPr>
          <w:szCs w:val="24"/>
        </w:rPr>
      </w:pPr>
      <w:r w:rsidRPr="006A64FE">
        <w:rPr>
          <w:szCs w:val="24"/>
        </w:rPr>
        <w:t>4.  Производственный план:</w:t>
      </w:r>
    </w:p>
    <w:p w:rsidR="009E556B" w:rsidRPr="006A64FE" w:rsidRDefault="009E556B" w:rsidP="009E556B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максимальные возможности;</w:t>
      </w:r>
    </w:p>
    <w:p w:rsidR="009E556B" w:rsidRPr="006A64FE" w:rsidRDefault="009E556B" w:rsidP="009E556B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зависимость от поставок сырья;</w:t>
      </w:r>
    </w:p>
    <w:p w:rsidR="009E556B" w:rsidRPr="006A64FE" w:rsidRDefault="009E556B" w:rsidP="009E556B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 xml:space="preserve"> условия хранения готовой продукции.</w:t>
      </w:r>
    </w:p>
    <w:p w:rsidR="009E556B" w:rsidRPr="006A64FE" w:rsidRDefault="009E556B" w:rsidP="009E556B">
      <w:pPr>
        <w:pStyle w:val="Normal1"/>
        <w:spacing w:before="0" w:after="0"/>
        <w:ind w:left="540"/>
        <w:jc w:val="both"/>
        <w:rPr>
          <w:szCs w:val="24"/>
        </w:rPr>
      </w:pPr>
      <w:r w:rsidRPr="006A64FE">
        <w:rPr>
          <w:szCs w:val="24"/>
        </w:rPr>
        <w:t>5. Система контроля качества.</w:t>
      </w:r>
    </w:p>
    <w:p w:rsidR="009E556B" w:rsidRPr="006A64FE" w:rsidRDefault="009E556B" w:rsidP="009E556B">
      <w:pPr>
        <w:pStyle w:val="Normal1"/>
        <w:spacing w:before="0" w:after="0"/>
        <w:ind w:left="540"/>
        <w:jc w:val="both"/>
        <w:rPr>
          <w:szCs w:val="24"/>
        </w:rPr>
      </w:pPr>
      <w:r w:rsidRPr="006A64FE">
        <w:rPr>
          <w:szCs w:val="24"/>
        </w:rPr>
        <w:t xml:space="preserve">6. Руководство и персонал: 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158"/>
        <w:jc w:val="both"/>
        <w:rPr>
          <w:szCs w:val="24"/>
        </w:rPr>
      </w:pPr>
      <w:r w:rsidRPr="006A64FE">
        <w:rPr>
          <w:szCs w:val="24"/>
        </w:rPr>
        <w:t xml:space="preserve"> практический опыт руководителя (образование, опыт работы);</w:t>
      </w:r>
    </w:p>
    <w:p w:rsidR="009E556B" w:rsidRPr="006A64FE" w:rsidRDefault="009E556B" w:rsidP="009E556B">
      <w:pPr>
        <w:pStyle w:val="Normal1"/>
        <w:numPr>
          <w:ilvl w:val="0"/>
          <w:numId w:val="3"/>
        </w:numPr>
        <w:spacing w:before="0" w:after="0"/>
        <w:ind w:left="1418" w:hanging="158"/>
        <w:jc w:val="both"/>
        <w:rPr>
          <w:szCs w:val="24"/>
        </w:rPr>
      </w:pPr>
      <w:r w:rsidRPr="006A64FE">
        <w:rPr>
          <w:szCs w:val="24"/>
        </w:rPr>
        <w:t xml:space="preserve"> штат (факт, потребность, наличие специального образования).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>ФИНАНСЫ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 xml:space="preserve">(1 страница,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>, одинарный интервал)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p w:rsidR="009E556B" w:rsidRPr="006A64FE" w:rsidRDefault="009E556B" w:rsidP="009E556B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Расчет себестоимости единицы продукции (работ, услуг).</w:t>
      </w:r>
    </w:p>
    <w:p w:rsidR="009E556B" w:rsidRPr="006A64FE" w:rsidRDefault="009E556B" w:rsidP="009E556B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Прогноз продаж.</w:t>
      </w:r>
    </w:p>
    <w:p w:rsidR="009E556B" w:rsidRPr="006A64FE" w:rsidRDefault="009E556B" w:rsidP="009E556B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Постоянные издержки.</w:t>
      </w:r>
    </w:p>
    <w:p w:rsidR="009E556B" w:rsidRPr="006A64FE" w:rsidRDefault="009E556B" w:rsidP="009E556B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A64FE">
        <w:rPr>
          <w:szCs w:val="24"/>
        </w:rPr>
        <w:t>Переменные издержки.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9E556B" w:rsidRPr="006A64FE" w:rsidTr="00A01D3B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Всего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rPr>
                <w:lang w:val="en-US"/>
              </w:rPr>
              <w:t>n</w:t>
            </w:r>
            <w:r w:rsidRPr="006A64FE"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rPr>
                <w:lang w:val="en-US"/>
              </w:rPr>
              <w:t>n</w:t>
            </w:r>
            <w:r w:rsidRPr="006A64FE"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9E556B" w:rsidRPr="006A64FE" w:rsidTr="00A01D3B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 </w:t>
            </w:r>
          </w:p>
        </w:tc>
      </w:tr>
    </w:tbl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3138"/>
      </w:tblGrid>
      <w:tr w:rsidR="009E556B" w:rsidRPr="006A64FE" w:rsidTr="00A01D3B">
        <w:tc>
          <w:tcPr>
            <w:tcW w:w="190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Прибыль</w:t>
            </w: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313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Доход - Расход</w:t>
            </w:r>
          </w:p>
        </w:tc>
      </w:tr>
    </w:tbl>
    <w:p w:rsidR="009E556B" w:rsidRPr="006A64FE" w:rsidRDefault="009E556B" w:rsidP="009E556B">
      <w:pPr>
        <w:autoSpaceDE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9E556B" w:rsidRPr="006A64FE" w:rsidTr="00A01D3B">
        <w:tc>
          <w:tcPr>
            <w:tcW w:w="1908" w:type="dxa"/>
            <w:vMerge w:val="restart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Прибыль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</w:tr>
      <w:tr w:rsidR="009E556B" w:rsidRPr="006A64FE" w:rsidTr="00A01D3B">
        <w:tc>
          <w:tcPr>
            <w:tcW w:w="1908" w:type="dxa"/>
            <w:vMerge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-----------------------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х 100 %</w:t>
            </w:r>
          </w:p>
        </w:tc>
      </w:tr>
      <w:tr w:rsidR="009E556B" w:rsidRPr="006A64FE" w:rsidTr="00A01D3B">
        <w:tc>
          <w:tcPr>
            <w:tcW w:w="1908" w:type="dxa"/>
            <w:vMerge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Доход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</w:tr>
    </w:tbl>
    <w:p w:rsidR="009E556B" w:rsidRPr="006A64FE" w:rsidRDefault="009E556B" w:rsidP="009E556B">
      <w:pPr>
        <w:autoSpaceDE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9E556B" w:rsidRPr="006A64FE" w:rsidTr="00A01D3B">
        <w:tc>
          <w:tcPr>
            <w:tcW w:w="1908" w:type="dxa"/>
            <w:vMerge w:val="restart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 xml:space="preserve">Период </w:t>
            </w:r>
            <w:r w:rsidRPr="006A64FE">
              <w:lastRenderedPageBreak/>
              <w:t>окупаемости</w:t>
            </w: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Сумма субсидии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</w:tr>
      <w:tr w:rsidR="009E556B" w:rsidRPr="006A64FE" w:rsidTr="00A01D3B">
        <w:tc>
          <w:tcPr>
            <w:tcW w:w="1908" w:type="dxa"/>
            <w:vMerge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-----------------------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</w:tr>
      <w:tr w:rsidR="009E556B" w:rsidRPr="006A64FE" w:rsidTr="00A01D3B">
        <w:tc>
          <w:tcPr>
            <w:tcW w:w="1908" w:type="dxa"/>
            <w:vMerge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  <w:r w:rsidRPr="006A64FE">
              <w:t>Доход</w:t>
            </w:r>
          </w:p>
        </w:tc>
        <w:tc>
          <w:tcPr>
            <w:tcW w:w="1080" w:type="dxa"/>
          </w:tcPr>
          <w:p w:rsidR="009E556B" w:rsidRPr="006A64FE" w:rsidRDefault="009E556B" w:rsidP="009E556B">
            <w:pPr>
              <w:autoSpaceDE w:val="0"/>
              <w:snapToGrid w:val="0"/>
              <w:jc w:val="both"/>
            </w:pPr>
          </w:p>
        </w:tc>
      </w:tr>
    </w:tbl>
    <w:p w:rsidR="009E556B" w:rsidRPr="006A64FE" w:rsidRDefault="009E556B" w:rsidP="009E556B">
      <w:pPr>
        <w:pStyle w:val="Normal1"/>
        <w:spacing w:before="0" w:after="0"/>
        <w:jc w:val="both"/>
        <w:rPr>
          <w:szCs w:val="24"/>
        </w:rPr>
      </w:pP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>ФАКТОРЫ РИСКА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 xml:space="preserve">(0,5 страницы,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>, одинарный интервал)</w:t>
      </w:r>
    </w:p>
    <w:p w:rsidR="009E556B" w:rsidRPr="006A64FE" w:rsidRDefault="009E556B" w:rsidP="009E556B">
      <w:pPr>
        <w:pStyle w:val="Normal1"/>
        <w:spacing w:before="0" w:after="0"/>
        <w:jc w:val="both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35"/>
        <w:gridCol w:w="2620"/>
        <w:gridCol w:w="2530"/>
      </w:tblGrid>
      <w:tr w:rsidR="009E556B" w:rsidRPr="006A64FE" w:rsidTr="00A01D3B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Меры по снижению</w:t>
            </w:r>
          </w:p>
        </w:tc>
      </w:tr>
      <w:tr w:rsidR="009E556B" w:rsidRPr="006A64FE" w:rsidTr="00A01D3B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  <w:tr w:rsidR="009E556B" w:rsidRPr="006A64FE" w:rsidTr="00A01D3B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  <w:tr w:rsidR="009E556B" w:rsidRPr="006A64FE" w:rsidTr="00A01D3B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  <w:tr w:rsidR="009E556B" w:rsidRPr="006A64FE" w:rsidTr="00A01D3B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  <w:tr w:rsidR="009E556B" w:rsidRPr="006A64FE" w:rsidTr="00A01D3B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6B" w:rsidRPr="006A64FE" w:rsidRDefault="009E556B" w:rsidP="009E556B">
            <w:pPr>
              <w:snapToGrid w:val="0"/>
              <w:jc w:val="both"/>
            </w:pPr>
          </w:p>
        </w:tc>
      </w:tr>
    </w:tbl>
    <w:p w:rsidR="009E556B" w:rsidRPr="006A64FE" w:rsidRDefault="009E556B" w:rsidP="009E556B">
      <w:pPr>
        <w:autoSpaceDE w:val="0"/>
        <w:ind w:firstLine="720"/>
        <w:jc w:val="both"/>
      </w:pP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>ЦЕЛЕВЫЕ ИНДИКАТОРЫ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  <w:r w:rsidRPr="006A64FE">
        <w:rPr>
          <w:szCs w:val="24"/>
        </w:rPr>
        <w:t xml:space="preserve">(0,5 страницы, </w:t>
      </w:r>
      <w:proofErr w:type="spellStart"/>
      <w:r w:rsidRPr="006A64FE">
        <w:rPr>
          <w:szCs w:val="24"/>
        </w:rPr>
        <w:t>Times</w:t>
      </w:r>
      <w:proofErr w:type="spellEnd"/>
      <w:r w:rsidRPr="006A64FE">
        <w:rPr>
          <w:szCs w:val="24"/>
        </w:rPr>
        <w:t xml:space="preserve"> </w:t>
      </w:r>
      <w:proofErr w:type="spellStart"/>
      <w:r w:rsidRPr="006A64FE">
        <w:rPr>
          <w:szCs w:val="24"/>
        </w:rPr>
        <w:t>New</w:t>
      </w:r>
      <w:proofErr w:type="spellEnd"/>
      <w:r w:rsidRPr="006A64FE">
        <w:rPr>
          <w:szCs w:val="24"/>
        </w:rPr>
        <w:t xml:space="preserve"> </w:t>
      </w:r>
      <w:r w:rsidRPr="006A64FE">
        <w:rPr>
          <w:szCs w:val="24"/>
          <w:lang w:val="en-US"/>
        </w:rPr>
        <w:t>R</w:t>
      </w:r>
      <w:proofErr w:type="spellStart"/>
      <w:r w:rsidRPr="006A64FE">
        <w:rPr>
          <w:szCs w:val="24"/>
        </w:rPr>
        <w:t>oman</w:t>
      </w:r>
      <w:proofErr w:type="spellEnd"/>
      <w:r w:rsidRPr="006A64F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6A64FE">
          <w:rPr>
            <w:szCs w:val="24"/>
          </w:rPr>
          <w:t xml:space="preserve">12 </w:t>
        </w:r>
        <w:proofErr w:type="spellStart"/>
        <w:r w:rsidRPr="006A64FE">
          <w:rPr>
            <w:szCs w:val="24"/>
            <w:lang w:val="en-US"/>
          </w:rPr>
          <w:t>pt</w:t>
        </w:r>
      </w:smartTag>
      <w:proofErr w:type="spellEnd"/>
      <w:r w:rsidRPr="006A64FE">
        <w:rPr>
          <w:szCs w:val="24"/>
        </w:rPr>
        <w:t>, одинарный интервал)</w:t>
      </w:r>
    </w:p>
    <w:p w:rsidR="009E556B" w:rsidRPr="006A64FE" w:rsidRDefault="009E556B" w:rsidP="00520150">
      <w:pPr>
        <w:pStyle w:val="Normal1"/>
        <w:spacing w:before="0" w:after="0"/>
        <w:jc w:val="center"/>
        <w:rPr>
          <w:szCs w:val="24"/>
        </w:rPr>
      </w:pPr>
    </w:p>
    <w:p w:rsidR="009E556B" w:rsidRPr="006A64FE" w:rsidRDefault="009E556B" w:rsidP="009E556B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9E556B" w:rsidRPr="006A64FE" w:rsidTr="00A01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План</w:t>
            </w:r>
          </w:p>
        </w:tc>
      </w:tr>
      <w:tr w:rsidR="009E556B" w:rsidRPr="006A64FE" w:rsidTr="00A01D3B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9E556B" w:rsidRPr="006A64FE" w:rsidTr="00A01D3B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9E556B" w:rsidRPr="006A64FE" w:rsidTr="00A01D3B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56B" w:rsidRPr="006A64FE" w:rsidRDefault="009E556B" w:rsidP="009E556B">
            <w:pPr>
              <w:snapToGrid w:val="0"/>
              <w:jc w:val="both"/>
            </w:pPr>
            <w:r w:rsidRPr="006A64FE">
              <w:t>Объем налоговых отчислений за календарный год с момента получения субсидии,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6B" w:rsidRPr="006A64FE" w:rsidRDefault="009E556B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Pr="006A64FE" w:rsidRDefault="009E556B" w:rsidP="009E556B">
      <w:pPr>
        <w:autoSpaceDE w:val="0"/>
        <w:ind w:firstLine="540"/>
        <w:jc w:val="both"/>
      </w:pPr>
    </w:p>
    <w:p w:rsidR="009E556B" w:rsidRDefault="009E556B" w:rsidP="009E556B">
      <w:pPr>
        <w:autoSpaceDE w:val="0"/>
        <w:ind w:firstLine="540"/>
        <w:jc w:val="both"/>
      </w:pPr>
    </w:p>
    <w:p w:rsidR="009E556B" w:rsidRDefault="009E556B" w:rsidP="009E556B">
      <w:pPr>
        <w:autoSpaceDE w:val="0"/>
        <w:ind w:firstLine="540"/>
        <w:jc w:val="both"/>
      </w:pPr>
    </w:p>
    <w:p w:rsidR="009E556B" w:rsidRDefault="009E556B" w:rsidP="009E556B">
      <w:pPr>
        <w:autoSpaceDE w:val="0"/>
        <w:ind w:firstLine="540"/>
        <w:jc w:val="both"/>
      </w:pPr>
    </w:p>
    <w:p w:rsidR="009E556B" w:rsidRDefault="009E556B" w:rsidP="009E556B">
      <w:pPr>
        <w:autoSpaceDE w:val="0"/>
        <w:ind w:firstLine="540"/>
        <w:jc w:val="both"/>
      </w:pPr>
    </w:p>
    <w:p w:rsidR="009E556B" w:rsidRDefault="009E556B" w:rsidP="009E556B">
      <w:pPr>
        <w:autoSpaceDE w:val="0"/>
        <w:ind w:firstLine="540"/>
        <w:jc w:val="both"/>
      </w:pPr>
      <w:bookmarkStart w:id="48" w:name="_GoBack"/>
      <w:bookmarkEnd w:id="48"/>
    </w:p>
    <w:sectPr w:rsidR="009E556B" w:rsidSect="00A21ECD">
      <w:pgSz w:w="12240" w:h="15840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80" w:rsidRDefault="00733880" w:rsidP="00C07958">
      <w:r>
        <w:separator/>
      </w:r>
    </w:p>
  </w:endnote>
  <w:endnote w:type="continuationSeparator" w:id="0">
    <w:p w:rsidR="00733880" w:rsidRDefault="00733880" w:rsidP="00C0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80" w:rsidRDefault="00733880" w:rsidP="00C07958">
      <w:r>
        <w:separator/>
      </w:r>
    </w:p>
  </w:footnote>
  <w:footnote w:type="continuationSeparator" w:id="0">
    <w:p w:rsidR="00733880" w:rsidRDefault="00733880" w:rsidP="00C0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2A" w:rsidRDefault="003F68FB" w:rsidP="00A01D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817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72A" w:rsidRDefault="00381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CD"/>
    <w:rsid w:val="00111D6A"/>
    <w:rsid w:val="00120E9C"/>
    <w:rsid w:val="00121DED"/>
    <w:rsid w:val="001B01B6"/>
    <w:rsid w:val="00294B01"/>
    <w:rsid w:val="002B05BA"/>
    <w:rsid w:val="002E07BA"/>
    <w:rsid w:val="00362861"/>
    <w:rsid w:val="0038172A"/>
    <w:rsid w:val="003A0D0E"/>
    <w:rsid w:val="003A3D8C"/>
    <w:rsid w:val="003F68FB"/>
    <w:rsid w:val="00451EEA"/>
    <w:rsid w:val="0046604B"/>
    <w:rsid w:val="004A122F"/>
    <w:rsid w:val="004A37CA"/>
    <w:rsid w:val="00520150"/>
    <w:rsid w:val="0052194B"/>
    <w:rsid w:val="005B7559"/>
    <w:rsid w:val="00726EB2"/>
    <w:rsid w:val="00733880"/>
    <w:rsid w:val="007934B9"/>
    <w:rsid w:val="007B5843"/>
    <w:rsid w:val="007E37B2"/>
    <w:rsid w:val="008548BA"/>
    <w:rsid w:val="008B55C0"/>
    <w:rsid w:val="008C3DB3"/>
    <w:rsid w:val="008E5106"/>
    <w:rsid w:val="008E64B6"/>
    <w:rsid w:val="008F1532"/>
    <w:rsid w:val="00932165"/>
    <w:rsid w:val="009C4FD0"/>
    <w:rsid w:val="009C5E0A"/>
    <w:rsid w:val="009E556B"/>
    <w:rsid w:val="00A01D3B"/>
    <w:rsid w:val="00A15780"/>
    <w:rsid w:val="00A21ECD"/>
    <w:rsid w:val="00A7480B"/>
    <w:rsid w:val="00AF01E8"/>
    <w:rsid w:val="00B0682D"/>
    <w:rsid w:val="00B86D7C"/>
    <w:rsid w:val="00C00F45"/>
    <w:rsid w:val="00C07958"/>
    <w:rsid w:val="00CB15A9"/>
    <w:rsid w:val="00D13FC1"/>
    <w:rsid w:val="00D86B0A"/>
    <w:rsid w:val="00DA2BA9"/>
    <w:rsid w:val="00ED5358"/>
    <w:rsid w:val="00EF3FEA"/>
    <w:rsid w:val="00F656E8"/>
    <w:rsid w:val="00F741EF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E5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E5106"/>
    <w:rPr>
      <w:rFonts w:ascii="Cambria" w:eastAsia="Times New Roman" w:hAnsi="Cambria" w:cs="Times New Roman"/>
      <w:lang w:eastAsia="ru-RU"/>
    </w:rPr>
  </w:style>
  <w:style w:type="paragraph" w:customStyle="1" w:styleId="consnormal">
    <w:name w:val="consnormal"/>
    <w:basedOn w:val="a"/>
    <w:rsid w:val="009E556B"/>
    <w:pPr>
      <w:suppressAutoHyphens/>
      <w:spacing w:before="280" w:after="280"/>
    </w:pPr>
    <w:rPr>
      <w:lang w:eastAsia="ar-SA"/>
    </w:rPr>
  </w:style>
  <w:style w:type="character" w:styleId="a3">
    <w:name w:val="page number"/>
    <w:basedOn w:val="a0"/>
    <w:rsid w:val="009E556B"/>
  </w:style>
  <w:style w:type="paragraph" w:customStyle="1" w:styleId="ConsPlusTitle">
    <w:name w:val="ConsPlusTitle"/>
    <w:rsid w:val="009E55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rsid w:val="009E556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9E5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9E556B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14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ИТ</cp:lastModifiedBy>
  <cp:revision>18</cp:revision>
  <cp:lastPrinted>2015-05-31T02:10:00Z</cp:lastPrinted>
  <dcterms:created xsi:type="dcterms:W3CDTF">2015-05-22T03:47:00Z</dcterms:created>
  <dcterms:modified xsi:type="dcterms:W3CDTF">2015-09-21T02:49:00Z</dcterms:modified>
</cp:coreProperties>
</file>